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53" w:rsidRDefault="00457553" w:rsidP="003D5537">
      <w:pPr>
        <w:spacing w:line="438" w:lineRule="atLeast"/>
        <w:ind w:left="-1440" w:right="10"/>
        <w:jc w:val="center"/>
        <w:rPr>
          <w:color w:val="000000"/>
          <w:sz w:val="34"/>
          <w:szCs w:val="34"/>
        </w:rPr>
      </w:pPr>
      <w:r>
        <w:rPr>
          <w:noProof/>
        </w:rPr>
        <w:drawing>
          <wp:inline distT="0" distB="0" distL="0" distR="0" wp14:anchorId="0B1C4F86" wp14:editId="58239036">
            <wp:extent cx="1003728" cy="1057275"/>
            <wp:effectExtent l="0" t="0" r="635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027" cy="106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C37" w:rsidRDefault="00E47C37" w:rsidP="00E47C37">
      <w:pPr>
        <w:spacing w:line="240" w:lineRule="exact"/>
        <w:ind w:left="-1354" w:right="14"/>
        <w:jc w:val="center"/>
        <w:rPr>
          <w:rFonts w:asciiTheme="minorHAnsi" w:eastAsiaTheme="minorHAnsi" w:hAnsiTheme="minorHAnsi" w:cstheme="minorHAnsi"/>
          <w:b/>
          <w:bCs/>
          <w:color w:val="1F497D" w:themeColor="text2"/>
          <w:sz w:val="36"/>
          <w:szCs w:val="36"/>
          <w:rtl/>
          <w:lang w:val="en-GB" w:bidi="ar-JO"/>
        </w:rPr>
      </w:pPr>
    </w:p>
    <w:p w:rsidR="00457553" w:rsidRPr="00A35929" w:rsidRDefault="00AB0A02" w:rsidP="00A35929">
      <w:pPr>
        <w:bidi/>
        <w:spacing w:line="254" w:lineRule="auto"/>
        <w:ind w:right="-135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en-GB" w:eastAsia="en-GB" w:bidi="ar-JO"/>
        </w:rPr>
      </w:pPr>
      <w:r w:rsidRPr="00A35929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en-GB" w:eastAsia="en-GB" w:bidi="ar-JO"/>
        </w:rPr>
        <w:t>R</w:t>
      </w:r>
      <w:r w:rsidR="00457553" w:rsidRPr="00A35929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en-GB" w:eastAsia="en-GB" w:bidi="ar-JO"/>
        </w:rPr>
        <w:t xml:space="preserve">esearch </w:t>
      </w:r>
      <w:r w:rsidRPr="00A35929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en-GB" w:eastAsia="en-GB" w:bidi="ar-JO"/>
        </w:rPr>
        <w:t>G</w:t>
      </w:r>
      <w:r w:rsidR="00457553" w:rsidRPr="00A35929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en-GB" w:eastAsia="en-GB" w:bidi="ar-JO"/>
        </w:rPr>
        <w:t xml:space="preserve">rant </w:t>
      </w:r>
      <w:r w:rsidRPr="00A35929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en-GB" w:eastAsia="en-GB" w:bidi="ar-JO"/>
        </w:rPr>
        <w:t>P</w:t>
      </w:r>
      <w:r w:rsidR="00457553" w:rsidRPr="00A35929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en-GB" w:eastAsia="en-GB" w:bidi="ar-JO"/>
        </w:rPr>
        <w:t xml:space="preserve">roposal </w:t>
      </w:r>
    </w:p>
    <w:p w:rsidR="00613AED" w:rsidRPr="00A35929" w:rsidRDefault="00613AED" w:rsidP="00A35929">
      <w:pPr>
        <w:bidi/>
        <w:spacing w:line="254" w:lineRule="auto"/>
        <w:ind w:right="-135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rtl/>
          <w:lang w:val="en-GB" w:eastAsia="en-GB" w:bidi="ar-JO"/>
        </w:rPr>
      </w:pPr>
      <w:r w:rsidRPr="00A35929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rtl/>
          <w:lang w:val="en-GB" w:eastAsia="en-GB" w:bidi="ar-JO"/>
        </w:rPr>
        <w:t>مقترح منحة بحثية</w:t>
      </w:r>
    </w:p>
    <w:p w:rsidR="00E47C37" w:rsidRPr="00E47C37" w:rsidRDefault="00E47C37" w:rsidP="00E47C37">
      <w:pPr>
        <w:ind w:left="-1440" w:right="14"/>
        <w:rPr>
          <w:rFonts w:ascii="Calibri Light" w:eastAsiaTheme="minorHAnsi" w:hAnsi="Calibri Light" w:cs="Calibri Light"/>
          <w:color w:val="1F497D" w:themeColor="text2"/>
          <w:sz w:val="36"/>
          <w:szCs w:val="36"/>
          <w:rtl/>
          <w:lang w:val="en-GB" w:bidi="ar-JO"/>
        </w:rPr>
      </w:pPr>
      <w:r w:rsidRPr="00E47C37">
        <w:rPr>
          <w:rFonts w:ascii="Calibri Light" w:eastAsiaTheme="minorHAnsi" w:hAnsi="Calibri Light" w:cs="Calibri Light"/>
          <w:color w:val="1F497D" w:themeColor="text2"/>
          <w:sz w:val="36"/>
          <w:szCs w:val="36"/>
          <w:rtl/>
          <w:lang w:val="en-GB" w:bidi="ar-JO"/>
        </w:rPr>
        <w:t>____________________________________________________</w:t>
      </w:r>
    </w:p>
    <w:p w:rsidR="00E47C37" w:rsidRDefault="00E47C37" w:rsidP="00E47C37">
      <w:pPr>
        <w:ind w:left="-1440" w:right="14"/>
        <w:jc w:val="center"/>
        <w:rPr>
          <w:rFonts w:asciiTheme="minorHAnsi" w:eastAsiaTheme="minorHAnsi" w:hAnsiTheme="minorHAnsi" w:cstheme="minorHAnsi"/>
          <w:b/>
          <w:bCs/>
          <w:color w:val="1F497D" w:themeColor="text2"/>
          <w:sz w:val="36"/>
          <w:szCs w:val="36"/>
          <w:lang w:val="en-GB" w:bidi="ar-JO"/>
        </w:rPr>
      </w:pPr>
    </w:p>
    <w:tbl>
      <w:tblPr>
        <w:tblStyle w:val="TableGrid"/>
        <w:tblW w:w="0" w:type="auto"/>
        <w:tblInd w:w="-1332" w:type="dxa"/>
        <w:tblLook w:val="04A0" w:firstRow="1" w:lastRow="0" w:firstColumn="1" w:lastColumn="0" w:noHBand="0" w:noVBand="1"/>
      </w:tblPr>
      <w:tblGrid>
        <w:gridCol w:w="3037"/>
        <w:gridCol w:w="1589"/>
        <w:gridCol w:w="4626"/>
      </w:tblGrid>
      <w:tr w:rsidR="00B61FF5" w:rsidTr="00C349D6">
        <w:trPr>
          <w:trHeight w:val="432"/>
        </w:trPr>
        <w:tc>
          <w:tcPr>
            <w:tcW w:w="462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61FF5" w:rsidRPr="00191F2D" w:rsidRDefault="00B61FF5" w:rsidP="003D5537">
            <w:pPr>
              <w:ind w:right="-187"/>
              <w:rPr>
                <w:rFonts w:asciiTheme="minorHAnsi" w:hAnsiTheme="minorHAnsi" w:cs="Segoe UI"/>
                <w:color w:val="374151"/>
              </w:rPr>
            </w:pPr>
            <w:r w:rsidRPr="00191F2D"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PI General Details:</w:t>
            </w:r>
          </w:p>
        </w:tc>
        <w:tc>
          <w:tcPr>
            <w:tcW w:w="46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61FF5" w:rsidRPr="00191F2D" w:rsidRDefault="00B61FF5" w:rsidP="00191F2D">
            <w:pPr>
              <w:bidi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معلومات الباحث الرئيس</w:t>
            </w:r>
            <w:r w:rsidRPr="00191F2D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:</w:t>
            </w:r>
          </w:p>
        </w:tc>
      </w:tr>
      <w:tr w:rsidR="0080776C" w:rsidTr="00555B6C">
        <w:trPr>
          <w:trHeight w:val="432"/>
        </w:trPr>
        <w:tc>
          <w:tcPr>
            <w:tcW w:w="3037" w:type="dxa"/>
            <w:vAlign w:val="center"/>
          </w:tcPr>
          <w:p w:rsidR="0080776C" w:rsidRPr="00E47C37" w:rsidRDefault="004947DA" w:rsidP="003D5537">
            <w:pPr>
              <w:ind w:right="-187"/>
              <w:rPr>
                <w:rFonts w:ascii="Calibri Light" w:eastAsiaTheme="minorHAnsi" w:hAnsi="Calibri Light" w:cs="Calibri Light"/>
                <w:b/>
                <w:bCs/>
                <w:color w:val="1F497D" w:themeColor="text2"/>
                <w:sz w:val="26"/>
                <w:szCs w:val="26"/>
                <w:rtl/>
                <w:lang w:val="en-GB" w:bidi="ar-JO"/>
              </w:rPr>
            </w:pPr>
            <w:r w:rsidRPr="00E47C37">
              <w:rPr>
                <w:rFonts w:ascii="Calibri Light" w:eastAsiaTheme="minorHAnsi" w:hAnsi="Calibri Light" w:cs="Calibri Light"/>
                <w:sz w:val="26"/>
                <w:szCs w:val="26"/>
                <w:lang w:val="en-GB" w:bidi="ar-JO"/>
              </w:rPr>
              <w:t>Research Title:</w:t>
            </w:r>
          </w:p>
        </w:tc>
        <w:tc>
          <w:tcPr>
            <w:tcW w:w="6215" w:type="dxa"/>
            <w:gridSpan w:val="2"/>
            <w:vAlign w:val="center"/>
          </w:tcPr>
          <w:p w:rsidR="0080776C" w:rsidRPr="004947DA" w:rsidRDefault="0080776C" w:rsidP="00555B6C">
            <w:pPr>
              <w:ind w:right="-187"/>
              <w:jc w:val="both"/>
              <w:rPr>
                <w:rFonts w:ascii="Segoe UI" w:hAnsi="Segoe UI" w:cs="Segoe UI"/>
                <w:color w:val="374151"/>
              </w:rPr>
            </w:pPr>
          </w:p>
        </w:tc>
      </w:tr>
      <w:tr w:rsidR="0080776C" w:rsidTr="00555B6C">
        <w:trPr>
          <w:trHeight w:val="432"/>
        </w:trPr>
        <w:tc>
          <w:tcPr>
            <w:tcW w:w="3037" w:type="dxa"/>
            <w:vAlign w:val="center"/>
          </w:tcPr>
          <w:p w:rsidR="0080776C" w:rsidRPr="00E47C37" w:rsidRDefault="004947DA" w:rsidP="003D5537">
            <w:pPr>
              <w:ind w:right="-187"/>
              <w:rPr>
                <w:rFonts w:ascii="Calibri Light" w:eastAsiaTheme="minorHAnsi" w:hAnsi="Calibri Light" w:cs="Calibri Light"/>
                <w:b/>
                <w:bCs/>
                <w:sz w:val="26"/>
                <w:szCs w:val="26"/>
                <w:lang w:val="en-GB" w:bidi="ar-JO"/>
              </w:rPr>
            </w:pPr>
            <w:r w:rsidRPr="00E47C37">
              <w:rPr>
                <w:rFonts w:ascii="Calibri Light" w:hAnsi="Calibri Light" w:cs="Calibri Light"/>
                <w:sz w:val="26"/>
                <w:szCs w:val="26"/>
              </w:rPr>
              <w:t>Author (PI):</w:t>
            </w:r>
          </w:p>
        </w:tc>
        <w:tc>
          <w:tcPr>
            <w:tcW w:w="6215" w:type="dxa"/>
            <w:gridSpan w:val="2"/>
            <w:vAlign w:val="center"/>
          </w:tcPr>
          <w:p w:rsidR="0080776C" w:rsidRPr="004947DA" w:rsidRDefault="0080776C" w:rsidP="00555B6C">
            <w:pPr>
              <w:ind w:right="-187"/>
              <w:jc w:val="both"/>
              <w:rPr>
                <w:rFonts w:ascii="Segoe UI" w:hAnsi="Segoe UI" w:cs="Segoe UI"/>
                <w:color w:val="374151"/>
              </w:rPr>
            </w:pPr>
          </w:p>
        </w:tc>
      </w:tr>
      <w:tr w:rsidR="0080776C" w:rsidTr="00555B6C">
        <w:trPr>
          <w:trHeight w:val="432"/>
        </w:trPr>
        <w:tc>
          <w:tcPr>
            <w:tcW w:w="3037" w:type="dxa"/>
            <w:vAlign w:val="center"/>
          </w:tcPr>
          <w:p w:rsidR="0080776C" w:rsidRPr="00E47C37" w:rsidRDefault="004947DA" w:rsidP="003D5537">
            <w:pPr>
              <w:ind w:right="-187"/>
              <w:rPr>
                <w:rFonts w:ascii="Calibri Light" w:hAnsi="Calibri Light" w:cs="Calibri Light"/>
                <w:sz w:val="26"/>
                <w:szCs w:val="26"/>
              </w:rPr>
            </w:pPr>
            <w:r w:rsidRPr="00E47C37">
              <w:rPr>
                <w:rFonts w:ascii="Calibri Light" w:hAnsi="Calibri Light" w:cs="Calibri Light"/>
                <w:sz w:val="26"/>
                <w:szCs w:val="26"/>
              </w:rPr>
              <w:t>Author (PI) Phone #:</w:t>
            </w:r>
          </w:p>
        </w:tc>
        <w:tc>
          <w:tcPr>
            <w:tcW w:w="6215" w:type="dxa"/>
            <w:gridSpan w:val="2"/>
            <w:vAlign w:val="center"/>
          </w:tcPr>
          <w:p w:rsidR="004947DA" w:rsidRPr="004947DA" w:rsidRDefault="004947DA" w:rsidP="00555B6C">
            <w:pPr>
              <w:ind w:right="-187"/>
              <w:jc w:val="both"/>
              <w:rPr>
                <w:rFonts w:ascii="Segoe UI" w:hAnsi="Segoe UI" w:cs="Segoe UI"/>
                <w:color w:val="374151"/>
              </w:rPr>
            </w:pPr>
          </w:p>
        </w:tc>
      </w:tr>
      <w:tr w:rsidR="0080776C" w:rsidTr="00555B6C">
        <w:trPr>
          <w:trHeight w:val="432"/>
        </w:trPr>
        <w:tc>
          <w:tcPr>
            <w:tcW w:w="3037" w:type="dxa"/>
            <w:vAlign w:val="center"/>
          </w:tcPr>
          <w:p w:rsidR="0080776C" w:rsidRPr="00E47C37" w:rsidRDefault="004947DA" w:rsidP="003D5537">
            <w:pPr>
              <w:ind w:right="-187"/>
              <w:rPr>
                <w:rFonts w:ascii="Calibri Light" w:hAnsi="Calibri Light" w:cs="Calibri Light"/>
                <w:sz w:val="26"/>
                <w:szCs w:val="26"/>
              </w:rPr>
            </w:pPr>
            <w:r w:rsidRPr="00E47C37">
              <w:rPr>
                <w:rFonts w:ascii="Calibri Light" w:hAnsi="Calibri Light" w:cs="Calibri Light"/>
                <w:sz w:val="26"/>
                <w:szCs w:val="26"/>
              </w:rPr>
              <w:t>Author (PI) Email Address:</w:t>
            </w:r>
          </w:p>
        </w:tc>
        <w:tc>
          <w:tcPr>
            <w:tcW w:w="6215" w:type="dxa"/>
            <w:gridSpan w:val="2"/>
            <w:vAlign w:val="center"/>
          </w:tcPr>
          <w:p w:rsidR="0080776C" w:rsidRPr="004947DA" w:rsidRDefault="0080776C" w:rsidP="00555B6C">
            <w:pPr>
              <w:ind w:right="-187"/>
              <w:jc w:val="both"/>
              <w:rPr>
                <w:rFonts w:ascii="Segoe UI" w:hAnsi="Segoe UI" w:cs="Segoe UI"/>
                <w:color w:val="374151"/>
              </w:rPr>
            </w:pPr>
          </w:p>
        </w:tc>
      </w:tr>
      <w:tr w:rsidR="0080776C" w:rsidTr="00E47C37">
        <w:trPr>
          <w:trHeight w:val="432"/>
        </w:trPr>
        <w:tc>
          <w:tcPr>
            <w:tcW w:w="3037" w:type="dxa"/>
            <w:vAlign w:val="center"/>
          </w:tcPr>
          <w:p w:rsidR="0080776C" w:rsidRPr="00E47C37" w:rsidRDefault="004947DA" w:rsidP="003D5537">
            <w:pPr>
              <w:ind w:right="-187"/>
              <w:rPr>
                <w:rFonts w:ascii="Calibri Light" w:hAnsi="Calibri Light" w:cs="Calibri Light"/>
                <w:sz w:val="26"/>
                <w:szCs w:val="26"/>
              </w:rPr>
            </w:pPr>
            <w:r w:rsidRPr="00E47C37">
              <w:rPr>
                <w:rFonts w:ascii="Calibri Light" w:hAnsi="Calibri Light" w:cs="Calibri Light"/>
                <w:sz w:val="26"/>
                <w:szCs w:val="26"/>
              </w:rPr>
              <w:t>Date:</w:t>
            </w:r>
          </w:p>
        </w:tc>
        <w:sdt>
          <w:sdtPr>
            <w:rPr>
              <w:rFonts w:ascii="Segoe UI" w:hAnsi="Segoe UI" w:cs="Segoe UI"/>
              <w:color w:val="374151"/>
            </w:rPr>
            <w:id w:val="374199356"/>
            <w:placeholder>
              <w:docPart w:val="DefaultPlaceholder_-1854013437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5" w:type="dxa"/>
                <w:gridSpan w:val="2"/>
                <w:vAlign w:val="center"/>
              </w:tcPr>
              <w:p w:rsidR="0080776C" w:rsidRPr="004947DA" w:rsidRDefault="004947DA" w:rsidP="003D5537">
                <w:pPr>
                  <w:ind w:right="-187"/>
                  <w:rPr>
                    <w:rFonts w:ascii="Segoe UI" w:hAnsi="Segoe UI" w:cs="Segoe UI"/>
                    <w:color w:val="374151"/>
                  </w:rPr>
                </w:pPr>
                <w:r w:rsidRPr="00A77A8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4947DA" w:rsidRDefault="004947DA">
      <w:pPr>
        <w:rPr>
          <w:rtl/>
        </w:rPr>
      </w:pPr>
    </w:p>
    <w:p w:rsidR="00B61FF5" w:rsidRDefault="00B61FF5">
      <w:pPr>
        <w:rPr>
          <w:rtl/>
        </w:rPr>
      </w:pPr>
    </w:p>
    <w:p w:rsidR="00B61FF5" w:rsidRDefault="00B61FF5"/>
    <w:p w:rsidR="005B69A4" w:rsidRDefault="005B69A4"/>
    <w:p w:rsidR="005B69A4" w:rsidRDefault="005B69A4"/>
    <w:tbl>
      <w:tblPr>
        <w:tblStyle w:val="TableGrid"/>
        <w:tblW w:w="0" w:type="auto"/>
        <w:tblInd w:w="-1332" w:type="dxa"/>
        <w:tblLook w:val="04A0" w:firstRow="1" w:lastRow="0" w:firstColumn="1" w:lastColumn="0" w:noHBand="0" w:noVBand="1"/>
      </w:tblPr>
      <w:tblGrid>
        <w:gridCol w:w="427"/>
        <w:gridCol w:w="3062"/>
        <w:gridCol w:w="1350"/>
        <w:gridCol w:w="562"/>
        <w:gridCol w:w="1941"/>
        <w:gridCol w:w="1910"/>
      </w:tblGrid>
      <w:tr w:rsidR="005B69A4" w:rsidTr="00C349D6">
        <w:trPr>
          <w:trHeight w:val="47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B69A4" w:rsidRDefault="005B69A4" w:rsidP="003D5537">
            <w:pPr>
              <w:ind w:right="-187"/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eastAsia="en-GB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B69A4" w:rsidRPr="00191F2D" w:rsidRDefault="005B69A4" w:rsidP="008C58F8">
            <w:pPr>
              <w:ind w:right="-27"/>
              <w:rPr>
                <w:rFonts w:asciiTheme="minorHAnsi" w:hAnsiTheme="minorHAnsi" w:cs="Segoe UI"/>
                <w:color w:val="374151"/>
              </w:rPr>
            </w:pPr>
            <w:proofErr w:type="spellStart"/>
            <w:r w:rsidRPr="00191F2D"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eastAsia="en-GB"/>
              </w:rPr>
              <w:t>CoI</w:t>
            </w:r>
            <w:proofErr w:type="spellEnd"/>
            <w:r w:rsidRPr="00191F2D"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eastAsia="en-GB"/>
              </w:rPr>
              <w:t xml:space="preserve"> </w:t>
            </w:r>
            <w:r w:rsidRPr="00191F2D"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General Details:</w:t>
            </w:r>
          </w:p>
        </w:tc>
        <w:tc>
          <w:tcPr>
            <w:tcW w:w="4413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69A4" w:rsidRPr="00191F2D" w:rsidRDefault="005B69A4" w:rsidP="00191F2D">
            <w:pPr>
              <w:bidi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معلومات الباحثين المساعدين</w:t>
            </w:r>
            <w:r w:rsidRPr="00191F2D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:</w:t>
            </w:r>
          </w:p>
        </w:tc>
      </w:tr>
      <w:tr w:rsidR="005B69A4" w:rsidTr="00E47C37">
        <w:trPr>
          <w:trHeight w:val="475"/>
        </w:trPr>
        <w:tc>
          <w:tcPr>
            <w:tcW w:w="427" w:type="dxa"/>
            <w:tcBorders>
              <w:top w:val="nil"/>
              <w:left w:val="nil"/>
              <w:bottom w:val="nil"/>
            </w:tcBorders>
          </w:tcPr>
          <w:p w:rsidR="005B69A4" w:rsidRDefault="005B69A4" w:rsidP="003D5537">
            <w:pPr>
              <w:ind w:right="-187"/>
              <w:jc w:val="center"/>
              <w:rPr>
                <w:rFonts w:ascii="Segoe UI" w:hAnsi="Segoe UI" w:cs="Segoe UI"/>
                <w:color w:val="374151"/>
              </w:rPr>
            </w:pPr>
          </w:p>
        </w:tc>
        <w:tc>
          <w:tcPr>
            <w:tcW w:w="30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69A4" w:rsidRPr="00191F2D" w:rsidRDefault="005B69A4" w:rsidP="008C58F8">
            <w:pPr>
              <w:jc w:val="center"/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</w:pPr>
            <w:proofErr w:type="spellStart"/>
            <w:r w:rsidRPr="00191F2D"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  <w:t>CoI</w:t>
            </w:r>
            <w:proofErr w:type="spellEnd"/>
            <w:r w:rsidRPr="00191F2D"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  <w:t xml:space="preserve"> Name</w:t>
            </w:r>
          </w:p>
        </w:tc>
        <w:tc>
          <w:tcPr>
            <w:tcW w:w="19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69A4" w:rsidRPr="00191F2D" w:rsidRDefault="005B69A4" w:rsidP="008C58F8">
            <w:pPr>
              <w:ind w:right="-4"/>
              <w:jc w:val="center"/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</w:pPr>
            <w:r w:rsidRPr="00191F2D"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  <w:t>Phone Number</w:t>
            </w:r>
          </w:p>
        </w:tc>
        <w:tc>
          <w:tcPr>
            <w:tcW w:w="194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69A4" w:rsidRPr="00191F2D" w:rsidRDefault="005B69A4" w:rsidP="008C58F8">
            <w:pPr>
              <w:jc w:val="center"/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</w:pPr>
            <w:r w:rsidRPr="00191F2D"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  <w:t>Email Address</w:t>
            </w:r>
          </w:p>
        </w:tc>
        <w:tc>
          <w:tcPr>
            <w:tcW w:w="191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69A4" w:rsidRPr="00191F2D" w:rsidRDefault="005B69A4" w:rsidP="008C58F8">
            <w:pPr>
              <w:ind w:right="-107"/>
              <w:jc w:val="center"/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</w:pPr>
            <w:r w:rsidRPr="00191F2D"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  <w:t>Institute</w:t>
            </w:r>
          </w:p>
        </w:tc>
      </w:tr>
      <w:tr w:rsidR="005B69A4" w:rsidTr="00E47C37">
        <w:trPr>
          <w:trHeight w:val="475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</w:tcBorders>
          </w:tcPr>
          <w:p w:rsidR="005B69A4" w:rsidRDefault="005B69A4" w:rsidP="003D5537">
            <w:pPr>
              <w:ind w:right="-187"/>
              <w:jc w:val="center"/>
              <w:rPr>
                <w:rFonts w:asciiTheme="minorHAnsi" w:eastAsiaTheme="minorHAnsi" w:hAnsiTheme="minorHAnsi" w:cstheme="minorHAnsi"/>
                <w:sz w:val="26"/>
                <w:szCs w:val="26"/>
                <w:rtl/>
                <w:lang w:val="en-GB" w:bidi="ar-JO"/>
              </w:rPr>
            </w:pP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69A4" w:rsidRPr="00826890" w:rsidRDefault="008C58F8" w:rsidP="00A35929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</w:pPr>
            <w:r w:rsidRPr="00A35929">
              <w:rPr>
                <w:rFonts w:asciiTheme="minorHAnsi" w:hAnsiTheme="minorHAnsi" w:cstheme="minorHAnsi" w:hint="cs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ا</w:t>
            </w:r>
            <w:r w:rsidR="005B69A4"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سم الباحث المساعد</w:t>
            </w:r>
          </w:p>
        </w:tc>
        <w:tc>
          <w:tcPr>
            <w:tcW w:w="191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69A4" w:rsidRPr="00826890" w:rsidRDefault="005B69A4" w:rsidP="00A35929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رقم الهاتف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69A4" w:rsidRPr="00826890" w:rsidRDefault="005B69A4" w:rsidP="00A35929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البريد الإلكتروني</w:t>
            </w:r>
          </w:p>
        </w:tc>
        <w:tc>
          <w:tcPr>
            <w:tcW w:w="191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69A4" w:rsidRPr="00826890" w:rsidRDefault="005B69A4" w:rsidP="00A35929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مكان العمل</w:t>
            </w:r>
          </w:p>
        </w:tc>
      </w:tr>
      <w:tr w:rsidR="005B69A4" w:rsidTr="003D5537">
        <w:trPr>
          <w:trHeight w:val="475"/>
        </w:trPr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5B69A4" w:rsidRPr="00555B6C" w:rsidRDefault="005B69A4" w:rsidP="003D5537">
            <w:pPr>
              <w:ind w:right="-187"/>
              <w:rPr>
                <w:rFonts w:ascii="Calibri Light" w:eastAsiaTheme="minorHAnsi" w:hAnsi="Calibri Light" w:cstheme="minorHAnsi"/>
                <w:sz w:val="26"/>
                <w:szCs w:val="26"/>
                <w:rtl/>
                <w:lang w:val="en-GB" w:bidi="ar-JO"/>
              </w:rPr>
            </w:pPr>
            <w:r w:rsidRPr="00555B6C">
              <w:rPr>
                <w:rFonts w:ascii="Calibri Light" w:eastAsiaTheme="minorHAnsi" w:hAnsi="Calibri Light" w:cstheme="minorHAnsi"/>
                <w:sz w:val="26"/>
                <w:szCs w:val="26"/>
                <w:lang w:val="en-GB" w:bidi="ar-JO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5B69A4" w:rsidRPr="00555B6C" w:rsidRDefault="005B69A4" w:rsidP="00555B6C">
            <w:pPr>
              <w:ind w:right="-187"/>
              <w:jc w:val="center"/>
              <w:rPr>
                <w:rFonts w:ascii="Calibri Light" w:eastAsiaTheme="minorHAnsi" w:hAnsi="Calibri Light" w:cstheme="minorHAnsi"/>
                <w:sz w:val="26"/>
                <w:szCs w:val="26"/>
                <w:rtl/>
                <w:lang w:val="en-GB" w:bidi="ar-JO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vAlign w:val="center"/>
          </w:tcPr>
          <w:p w:rsidR="005B69A4" w:rsidRPr="00555B6C" w:rsidRDefault="005B69A4" w:rsidP="00555B6C">
            <w:pPr>
              <w:ind w:right="-187"/>
              <w:jc w:val="center"/>
              <w:rPr>
                <w:rFonts w:ascii="Calibri Light" w:hAnsi="Calibri Light" w:cs="Segoe UI"/>
                <w:color w:val="374151"/>
                <w:rtl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5B69A4" w:rsidRPr="00555B6C" w:rsidRDefault="005B69A4" w:rsidP="00555B6C">
            <w:pPr>
              <w:ind w:right="-187"/>
              <w:jc w:val="center"/>
              <w:rPr>
                <w:rFonts w:ascii="Calibri Light" w:hAnsi="Calibri Light" w:cs="Segoe UI"/>
                <w:color w:val="374151"/>
                <w:rtl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5B69A4" w:rsidRPr="00555B6C" w:rsidRDefault="005B69A4" w:rsidP="00555B6C">
            <w:pPr>
              <w:ind w:right="-187"/>
              <w:jc w:val="center"/>
              <w:rPr>
                <w:rFonts w:ascii="Calibri Light" w:hAnsi="Calibri Light" w:cs="Segoe UI"/>
                <w:color w:val="374151"/>
                <w:rtl/>
              </w:rPr>
            </w:pPr>
          </w:p>
        </w:tc>
      </w:tr>
      <w:tr w:rsidR="005B69A4" w:rsidTr="003D5537">
        <w:trPr>
          <w:trHeight w:val="475"/>
        </w:trPr>
        <w:tc>
          <w:tcPr>
            <w:tcW w:w="427" w:type="dxa"/>
            <w:tcBorders>
              <w:top w:val="nil"/>
            </w:tcBorders>
            <w:vAlign w:val="center"/>
          </w:tcPr>
          <w:p w:rsidR="005B69A4" w:rsidRPr="00555B6C" w:rsidRDefault="005B69A4" w:rsidP="003D5537">
            <w:pPr>
              <w:ind w:right="-187"/>
              <w:rPr>
                <w:rFonts w:ascii="Calibri Light" w:eastAsiaTheme="minorHAnsi" w:hAnsi="Calibri Light" w:cstheme="minorHAnsi"/>
                <w:sz w:val="26"/>
                <w:szCs w:val="26"/>
                <w:rtl/>
                <w:lang w:val="en-GB" w:bidi="ar-JO"/>
              </w:rPr>
            </w:pPr>
            <w:r w:rsidRPr="00555B6C">
              <w:rPr>
                <w:rFonts w:ascii="Calibri Light" w:eastAsiaTheme="minorHAnsi" w:hAnsi="Calibri Light" w:cstheme="minorHAnsi"/>
                <w:sz w:val="26"/>
                <w:szCs w:val="26"/>
                <w:lang w:val="en-GB" w:bidi="ar-JO"/>
              </w:rPr>
              <w:t>2</w:t>
            </w:r>
          </w:p>
        </w:tc>
        <w:tc>
          <w:tcPr>
            <w:tcW w:w="3062" w:type="dxa"/>
            <w:tcBorders>
              <w:top w:val="nil"/>
            </w:tcBorders>
            <w:vAlign w:val="center"/>
          </w:tcPr>
          <w:p w:rsidR="005B69A4" w:rsidRPr="00555B6C" w:rsidRDefault="005B69A4" w:rsidP="00555B6C">
            <w:pPr>
              <w:ind w:right="-187"/>
              <w:jc w:val="center"/>
              <w:rPr>
                <w:rFonts w:ascii="Calibri Light" w:eastAsiaTheme="minorHAnsi" w:hAnsi="Calibri Light" w:cstheme="minorHAnsi"/>
                <w:sz w:val="26"/>
                <w:szCs w:val="26"/>
                <w:rtl/>
                <w:lang w:val="en-GB" w:bidi="ar-JO"/>
              </w:rPr>
            </w:pPr>
          </w:p>
        </w:tc>
        <w:tc>
          <w:tcPr>
            <w:tcW w:w="1912" w:type="dxa"/>
            <w:gridSpan w:val="2"/>
            <w:tcBorders>
              <w:top w:val="nil"/>
            </w:tcBorders>
            <w:vAlign w:val="center"/>
          </w:tcPr>
          <w:p w:rsidR="005B69A4" w:rsidRPr="00555B6C" w:rsidRDefault="005B69A4" w:rsidP="00555B6C">
            <w:pPr>
              <w:ind w:right="-187"/>
              <w:jc w:val="center"/>
              <w:rPr>
                <w:rFonts w:ascii="Calibri Light" w:hAnsi="Calibri Light" w:cs="Segoe UI"/>
                <w:color w:val="374151"/>
                <w:rtl/>
              </w:rPr>
            </w:pPr>
          </w:p>
        </w:tc>
        <w:tc>
          <w:tcPr>
            <w:tcW w:w="1941" w:type="dxa"/>
            <w:tcBorders>
              <w:top w:val="nil"/>
            </w:tcBorders>
            <w:vAlign w:val="center"/>
          </w:tcPr>
          <w:p w:rsidR="005B69A4" w:rsidRPr="00555B6C" w:rsidRDefault="005B69A4" w:rsidP="00555B6C">
            <w:pPr>
              <w:ind w:right="-187"/>
              <w:jc w:val="center"/>
              <w:rPr>
                <w:rFonts w:ascii="Calibri Light" w:hAnsi="Calibri Light" w:cs="Segoe UI"/>
                <w:color w:val="374151"/>
                <w:rtl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5B69A4" w:rsidRPr="00555B6C" w:rsidRDefault="005B69A4" w:rsidP="00555B6C">
            <w:pPr>
              <w:ind w:right="-187"/>
              <w:jc w:val="center"/>
              <w:rPr>
                <w:rFonts w:ascii="Calibri Light" w:hAnsi="Calibri Light" w:cs="Segoe UI"/>
                <w:color w:val="374151"/>
                <w:rtl/>
              </w:rPr>
            </w:pPr>
          </w:p>
        </w:tc>
      </w:tr>
      <w:tr w:rsidR="005B69A4" w:rsidTr="003D5537">
        <w:trPr>
          <w:trHeight w:val="475"/>
        </w:trPr>
        <w:tc>
          <w:tcPr>
            <w:tcW w:w="427" w:type="dxa"/>
            <w:tcBorders>
              <w:top w:val="nil"/>
            </w:tcBorders>
            <w:vAlign w:val="center"/>
          </w:tcPr>
          <w:p w:rsidR="005B69A4" w:rsidRPr="00555B6C" w:rsidRDefault="005B69A4" w:rsidP="003D5537">
            <w:pPr>
              <w:ind w:right="-187"/>
              <w:rPr>
                <w:rFonts w:ascii="Calibri Light" w:eastAsiaTheme="minorHAnsi" w:hAnsi="Calibri Light" w:cstheme="minorHAnsi"/>
                <w:sz w:val="26"/>
                <w:szCs w:val="26"/>
                <w:rtl/>
                <w:lang w:val="en-GB" w:bidi="ar-JO"/>
              </w:rPr>
            </w:pPr>
            <w:r w:rsidRPr="00555B6C">
              <w:rPr>
                <w:rFonts w:ascii="Calibri Light" w:eastAsiaTheme="minorHAnsi" w:hAnsi="Calibri Light" w:cstheme="minorHAnsi"/>
                <w:sz w:val="26"/>
                <w:szCs w:val="26"/>
                <w:lang w:val="en-GB" w:bidi="ar-JO"/>
              </w:rPr>
              <w:t>3</w:t>
            </w:r>
          </w:p>
        </w:tc>
        <w:tc>
          <w:tcPr>
            <w:tcW w:w="3062" w:type="dxa"/>
            <w:tcBorders>
              <w:top w:val="nil"/>
            </w:tcBorders>
            <w:vAlign w:val="center"/>
          </w:tcPr>
          <w:p w:rsidR="005B69A4" w:rsidRPr="00555B6C" w:rsidRDefault="005B69A4" w:rsidP="00555B6C">
            <w:pPr>
              <w:ind w:right="-187"/>
              <w:jc w:val="center"/>
              <w:rPr>
                <w:rFonts w:ascii="Calibri Light" w:eastAsiaTheme="minorHAnsi" w:hAnsi="Calibri Light" w:cstheme="minorHAnsi"/>
                <w:sz w:val="26"/>
                <w:szCs w:val="26"/>
                <w:rtl/>
                <w:lang w:val="en-GB" w:bidi="ar-JO"/>
              </w:rPr>
            </w:pPr>
          </w:p>
        </w:tc>
        <w:tc>
          <w:tcPr>
            <w:tcW w:w="1912" w:type="dxa"/>
            <w:gridSpan w:val="2"/>
            <w:tcBorders>
              <w:top w:val="nil"/>
            </w:tcBorders>
            <w:vAlign w:val="center"/>
          </w:tcPr>
          <w:p w:rsidR="005B69A4" w:rsidRPr="00555B6C" w:rsidRDefault="005B69A4" w:rsidP="00555B6C">
            <w:pPr>
              <w:ind w:right="-187"/>
              <w:jc w:val="center"/>
              <w:rPr>
                <w:rFonts w:ascii="Calibri Light" w:hAnsi="Calibri Light" w:cs="Segoe UI"/>
                <w:color w:val="374151"/>
                <w:rtl/>
              </w:rPr>
            </w:pPr>
          </w:p>
        </w:tc>
        <w:tc>
          <w:tcPr>
            <w:tcW w:w="1941" w:type="dxa"/>
            <w:tcBorders>
              <w:top w:val="nil"/>
            </w:tcBorders>
            <w:vAlign w:val="center"/>
          </w:tcPr>
          <w:p w:rsidR="005B69A4" w:rsidRPr="00555B6C" w:rsidRDefault="005B69A4" w:rsidP="00555B6C">
            <w:pPr>
              <w:ind w:right="-187"/>
              <w:jc w:val="center"/>
              <w:rPr>
                <w:rFonts w:ascii="Calibri Light" w:hAnsi="Calibri Light" w:cs="Segoe UI"/>
                <w:color w:val="374151"/>
                <w:rtl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5B69A4" w:rsidRPr="00555B6C" w:rsidRDefault="005B69A4" w:rsidP="00555B6C">
            <w:pPr>
              <w:ind w:right="-187"/>
              <w:jc w:val="center"/>
              <w:rPr>
                <w:rFonts w:ascii="Calibri Light" w:hAnsi="Calibri Light" w:cs="Segoe UI"/>
                <w:color w:val="374151"/>
                <w:rtl/>
              </w:rPr>
            </w:pPr>
          </w:p>
        </w:tc>
      </w:tr>
      <w:tr w:rsidR="005B69A4" w:rsidTr="003D5537">
        <w:trPr>
          <w:trHeight w:val="475"/>
        </w:trPr>
        <w:tc>
          <w:tcPr>
            <w:tcW w:w="427" w:type="dxa"/>
            <w:tcBorders>
              <w:top w:val="nil"/>
            </w:tcBorders>
            <w:vAlign w:val="center"/>
          </w:tcPr>
          <w:p w:rsidR="005B69A4" w:rsidRPr="00555B6C" w:rsidRDefault="005B69A4" w:rsidP="003D5537">
            <w:pPr>
              <w:ind w:right="-187"/>
              <w:rPr>
                <w:rFonts w:ascii="Calibri Light" w:eastAsiaTheme="minorHAnsi" w:hAnsi="Calibri Light" w:cstheme="minorHAnsi"/>
                <w:sz w:val="26"/>
                <w:szCs w:val="26"/>
                <w:rtl/>
                <w:lang w:val="en-GB" w:bidi="ar-JO"/>
              </w:rPr>
            </w:pPr>
            <w:r w:rsidRPr="00555B6C">
              <w:rPr>
                <w:rFonts w:ascii="Calibri Light" w:eastAsiaTheme="minorHAnsi" w:hAnsi="Calibri Light" w:cstheme="minorHAnsi"/>
                <w:sz w:val="26"/>
                <w:szCs w:val="26"/>
                <w:lang w:val="en-GB" w:bidi="ar-JO"/>
              </w:rPr>
              <w:t>4</w:t>
            </w:r>
          </w:p>
        </w:tc>
        <w:tc>
          <w:tcPr>
            <w:tcW w:w="3062" w:type="dxa"/>
            <w:tcBorders>
              <w:top w:val="nil"/>
            </w:tcBorders>
            <w:vAlign w:val="center"/>
          </w:tcPr>
          <w:p w:rsidR="005B69A4" w:rsidRPr="00555B6C" w:rsidRDefault="005B69A4" w:rsidP="00555B6C">
            <w:pPr>
              <w:ind w:right="-187"/>
              <w:jc w:val="center"/>
              <w:rPr>
                <w:rFonts w:ascii="Calibri Light" w:eastAsiaTheme="minorHAnsi" w:hAnsi="Calibri Light" w:cstheme="minorHAnsi"/>
                <w:sz w:val="26"/>
                <w:szCs w:val="26"/>
                <w:rtl/>
                <w:lang w:val="en-GB" w:bidi="ar-JO"/>
              </w:rPr>
            </w:pPr>
          </w:p>
        </w:tc>
        <w:tc>
          <w:tcPr>
            <w:tcW w:w="1912" w:type="dxa"/>
            <w:gridSpan w:val="2"/>
            <w:tcBorders>
              <w:top w:val="nil"/>
            </w:tcBorders>
            <w:vAlign w:val="center"/>
          </w:tcPr>
          <w:p w:rsidR="005B69A4" w:rsidRPr="00555B6C" w:rsidRDefault="005B69A4" w:rsidP="00555B6C">
            <w:pPr>
              <w:ind w:right="-187"/>
              <w:jc w:val="center"/>
              <w:rPr>
                <w:rFonts w:ascii="Calibri Light" w:hAnsi="Calibri Light" w:cs="Segoe UI"/>
                <w:color w:val="374151"/>
                <w:rtl/>
              </w:rPr>
            </w:pPr>
          </w:p>
        </w:tc>
        <w:tc>
          <w:tcPr>
            <w:tcW w:w="1941" w:type="dxa"/>
            <w:tcBorders>
              <w:top w:val="nil"/>
            </w:tcBorders>
            <w:vAlign w:val="center"/>
          </w:tcPr>
          <w:p w:rsidR="005B69A4" w:rsidRPr="00555B6C" w:rsidRDefault="005B69A4" w:rsidP="00555B6C">
            <w:pPr>
              <w:ind w:right="-187"/>
              <w:jc w:val="center"/>
              <w:rPr>
                <w:rFonts w:ascii="Calibri Light" w:hAnsi="Calibri Light" w:cs="Segoe UI"/>
                <w:color w:val="374151"/>
                <w:rtl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5B69A4" w:rsidRPr="00555B6C" w:rsidRDefault="005B69A4" w:rsidP="00555B6C">
            <w:pPr>
              <w:ind w:right="-187"/>
              <w:jc w:val="center"/>
              <w:rPr>
                <w:rFonts w:ascii="Calibri Light" w:hAnsi="Calibri Light" w:cs="Segoe UI"/>
                <w:color w:val="374151"/>
                <w:rtl/>
              </w:rPr>
            </w:pPr>
          </w:p>
        </w:tc>
      </w:tr>
    </w:tbl>
    <w:p w:rsidR="0077698F" w:rsidRPr="00B61FF5" w:rsidRDefault="0077698F">
      <w:pPr>
        <w:rPr>
          <w:lang w:val="en-GB"/>
        </w:rPr>
      </w:pPr>
    </w:p>
    <w:p w:rsidR="0077698F" w:rsidRDefault="0077698F">
      <w:pPr>
        <w:rPr>
          <w:rtl/>
        </w:rPr>
      </w:pPr>
    </w:p>
    <w:p w:rsidR="00E47C37" w:rsidRDefault="00E47C37">
      <w:pPr>
        <w:rPr>
          <w:rtl/>
        </w:rPr>
      </w:pPr>
    </w:p>
    <w:p w:rsidR="00E47C37" w:rsidRDefault="00E47C37">
      <w:pPr>
        <w:rPr>
          <w:rtl/>
        </w:rPr>
      </w:pPr>
    </w:p>
    <w:p w:rsidR="00E47C37" w:rsidRDefault="00E47C37">
      <w:pPr>
        <w:rPr>
          <w:rtl/>
        </w:rPr>
      </w:pPr>
    </w:p>
    <w:p w:rsidR="00E47C37" w:rsidRDefault="00E47C37">
      <w:pPr>
        <w:rPr>
          <w:rtl/>
        </w:rPr>
      </w:pPr>
    </w:p>
    <w:p w:rsidR="00E47C37" w:rsidRDefault="00E47C37">
      <w:pPr>
        <w:rPr>
          <w:rtl/>
          <w:lang w:bidi="ar-JO"/>
        </w:rPr>
      </w:pPr>
    </w:p>
    <w:p w:rsidR="00E47C37" w:rsidRDefault="00E47C37">
      <w:pPr>
        <w:rPr>
          <w:rtl/>
        </w:rPr>
      </w:pPr>
    </w:p>
    <w:p w:rsidR="00E47C37" w:rsidRDefault="00E47C37">
      <w:pPr>
        <w:rPr>
          <w:rtl/>
        </w:rPr>
      </w:pPr>
    </w:p>
    <w:p w:rsidR="00E47C37" w:rsidRDefault="00E47C37">
      <w:pPr>
        <w:rPr>
          <w:rtl/>
        </w:rPr>
      </w:pPr>
    </w:p>
    <w:p w:rsidR="00E47C37" w:rsidRDefault="00E47C37">
      <w:pPr>
        <w:rPr>
          <w:rtl/>
        </w:rPr>
      </w:pPr>
    </w:p>
    <w:p w:rsidR="00E47C37" w:rsidRDefault="00E47C37">
      <w:pPr>
        <w:rPr>
          <w:rtl/>
        </w:rPr>
      </w:pPr>
    </w:p>
    <w:tbl>
      <w:tblPr>
        <w:tblStyle w:val="TableGrid"/>
        <w:tblW w:w="0" w:type="auto"/>
        <w:tblInd w:w="-1332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613AED" w:rsidTr="00C349D6">
        <w:trPr>
          <w:trHeight w:val="435"/>
        </w:trPr>
        <w:tc>
          <w:tcPr>
            <w:tcW w:w="4626" w:type="dxa"/>
            <w:shd w:val="clear" w:color="auto" w:fill="F2F2F2" w:themeFill="background1" w:themeFillShade="F2"/>
            <w:vAlign w:val="center"/>
          </w:tcPr>
          <w:p w:rsidR="00613AED" w:rsidRPr="00191F2D" w:rsidRDefault="00613AED" w:rsidP="003D5537">
            <w:pPr>
              <w:pStyle w:val="ListParagraph"/>
              <w:numPr>
                <w:ilvl w:val="0"/>
                <w:numId w:val="10"/>
              </w:numPr>
              <w:ind w:left="315" w:right="-187" w:hanging="315"/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191F2D"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 xml:space="preserve">Abstract: </w:t>
            </w:r>
          </w:p>
        </w:tc>
        <w:tc>
          <w:tcPr>
            <w:tcW w:w="4626" w:type="dxa"/>
            <w:shd w:val="clear" w:color="auto" w:fill="F2F2F2" w:themeFill="background1" w:themeFillShade="F2"/>
            <w:vAlign w:val="center"/>
          </w:tcPr>
          <w:p w:rsidR="00613AED" w:rsidRPr="00191F2D" w:rsidRDefault="00613AED" w:rsidP="00191F2D">
            <w:pPr>
              <w:bidi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ملخص</w:t>
            </w:r>
          </w:p>
        </w:tc>
      </w:tr>
      <w:tr w:rsidR="004947DA" w:rsidTr="003D5537">
        <w:trPr>
          <w:trHeight w:val="706"/>
        </w:trPr>
        <w:tc>
          <w:tcPr>
            <w:tcW w:w="9252" w:type="dxa"/>
            <w:gridSpan w:val="2"/>
            <w:vAlign w:val="center"/>
          </w:tcPr>
          <w:p w:rsidR="004947DA" w:rsidRPr="007969E5" w:rsidRDefault="004947DA" w:rsidP="003D5537">
            <w:pPr>
              <w:jc w:val="both"/>
              <w:rPr>
                <w:rFonts w:ascii="Calibri Light" w:eastAsia="Simplified Arabic" w:hAnsi="Calibri Light" w:cs="Calibri Light"/>
                <w:sz w:val="26"/>
                <w:szCs w:val="26"/>
                <w:lang w:val="en-GB" w:eastAsia="en-GB"/>
              </w:rPr>
            </w:pPr>
            <w:r w:rsidRPr="007969E5">
              <w:rPr>
                <w:rFonts w:ascii="Calibri Light" w:eastAsia="Simplified Arabic" w:hAnsi="Calibri Light" w:cs="Calibri Light"/>
                <w:sz w:val="26"/>
                <w:szCs w:val="26"/>
                <w:lang w:val="en-GB" w:eastAsia="en-GB"/>
              </w:rPr>
              <w:t>Insert the abstract of your proposal below. It should be no more than 300 words and provide a summary of the project</w:t>
            </w:r>
          </w:p>
        </w:tc>
      </w:tr>
      <w:tr w:rsidR="004947DA" w:rsidTr="005B69A4">
        <w:tc>
          <w:tcPr>
            <w:tcW w:w="9252" w:type="dxa"/>
            <w:gridSpan w:val="2"/>
          </w:tcPr>
          <w:p w:rsidR="004947DA" w:rsidRPr="00555B6C" w:rsidRDefault="004947DA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4947DA" w:rsidRPr="00555B6C" w:rsidRDefault="004947DA" w:rsidP="0080776C">
            <w:pPr>
              <w:spacing w:line="438" w:lineRule="atLeast"/>
              <w:ind w:right="-187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4947DA" w:rsidRPr="00555B6C" w:rsidRDefault="004947DA" w:rsidP="0080776C">
            <w:pPr>
              <w:spacing w:line="438" w:lineRule="atLeast"/>
              <w:ind w:right="-187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80776C">
            <w:pPr>
              <w:spacing w:line="438" w:lineRule="atLeast"/>
              <w:ind w:right="-187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80776C">
            <w:pPr>
              <w:spacing w:line="438" w:lineRule="atLeast"/>
              <w:ind w:right="-187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80776C">
            <w:pPr>
              <w:spacing w:line="438" w:lineRule="atLeast"/>
              <w:ind w:right="-187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80776C">
            <w:pPr>
              <w:spacing w:line="438" w:lineRule="atLeast"/>
              <w:ind w:right="-187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4947DA" w:rsidRPr="00555B6C" w:rsidRDefault="004947DA" w:rsidP="0080776C">
            <w:pPr>
              <w:spacing w:line="438" w:lineRule="atLeast"/>
              <w:ind w:right="-187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4947DA" w:rsidRPr="00555B6C" w:rsidRDefault="004947DA" w:rsidP="0080776C">
            <w:pPr>
              <w:spacing w:line="438" w:lineRule="atLeast"/>
              <w:ind w:right="-187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4947DA" w:rsidRPr="00555B6C" w:rsidRDefault="004947DA" w:rsidP="0080776C">
            <w:pPr>
              <w:spacing w:line="438" w:lineRule="atLeast"/>
              <w:ind w:right="-187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4947DA" w:rsidRPr="004947DA" w:rsidRDefault="004947DA" w:rsidP="0080776C">
            <w:pPr>
              <w:spacing w:line="438" w:lineRule="atLeast"/>
              <w:ind w:right="-187"/>
              <w:rPr>
                <w:rFonts w:ascii="Segoe UI" w:hAnsi="Segoe UI" w:cs="Segoe UI"/>
                <w:color w:val="374151"/>
              </w:rPr>
            </w:pPr>
          </w:p>
        </w:tc>
      </w:tr>
    </w:tbl>
    <w:p w:rsidR="00227EF7" w:rsidRDefault="00227EF7"/>
    <w:tbl>
      <w:tblPr>
        <w:tblStyle w:val="TableGrid"/>
        <w:tblW w:w="0" w:type="auto"/>
        <w:tblInd w:w="-1332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613AED" w:rsidTr="00C349D6">
        <w:trPr>
          <w:trHeight w:val="814"/>
        </w:trPr>
        <w:tc>
          <w:tcPr>
            <w:tcW w:w="4626" w:type="dxa"/>
            <w:shd w:val="clear" w:color="auto" w:fill="F2F2F2" w:themeFill="background1" w:themeFillShade="F2"/>
            <w:vAlign w:val="center"/>
          </w:tcPr>
          <w:p w:rsidR="00613AED" w:rsidRPr="00AB0A02" w:rsidRDefault="00613AED" w:rsidP="003D5537">
            <w:pPr>
              <w:pStyle w:val="ListParagraph"/>
              <w:numPr>
                <w:ilvl w:val="0"/>
                <w:numId w:val="10"/>
              </w:numPr>
              <w:ind w:left="315" w:hanging="315"/>
              <w:jc w:val="both"/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B0A02"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Background and Significance of the Proposed Research</w:t>
            </w:r>
            <w:r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:</w:t>
            </w:r>
          </w:p>
        </w:tc>
        <w:tc>
          <w:tcPr>
            <w:tcW w:w="4626" w:type="dxa"/>
            <w:shd w:val="clear" w:color="auto" w:fill="F2F2F2" w:themeFill="background1" w:themeFillShade="F2"/>
            <w:vAlign w:val="center"/>
          </w:tcPr>
          <w:p w:rsidR="00613AED" w:rsidRPr="00191F2D" w:rsidRDefault="00613AED" w:rsidP="00A35929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 xml:space="preserve">الخلفية وأهمية البحث </w:t>
            </w:r>
            <w:r w:rsidRPr="00A35929">
              <w:rPr>
                <w:rFonts w:asciiTheme="minorHAnsi" w:hAnsiTheme="minorHAnsi" w:cstheme="minorHAnsi" w:hint="cs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ا</w:t>
            </w: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لمقترح</w:t>
            </w:r>
            <w:r w:rsidR="00E47C37" w:rsidRPr="00191F2D">
              <w:rPr>
                <w:rFonts w:asciiTheme="minorHAnsi" w:hAnsiTheme="minorHAnsi" w:cstheme="minorHAnsi" w:hint="cs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 xml:space="preserve"> </w:t>
            </w:r>
            <w:r w:rsidRPr="00191F2D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:</w:t>
            </w:r>
          </w:p>
        </w:tc>
      </w:tr>
      <w:tr w:rsidR="00AB0A02" w:rsidTr="00C349D6">
        <w:trPr>
          <w:trHeight w:val="715"/>
        </w:trPr>
        <w:tc>
          <w:tcPr>
            <w:tcW w:w="9252" w:type="dxa"/>
            <w:gridSpan w:val="2"/>
            <w:vAlign w:val="center"/>
          </w:tcPr>
          <w:p w:rsidR="00AB0A02" w:rsidRPr="007969E5" w:rsidRDefault="00AB0A02" w:rsidP="003D5537">
            <w:pPr>
              <w:jc w:val="both"/>
              <w:rPr>
                <w:rFonts w:ascii="Calibri Light" w:eastAsia="Simplified Arabic" w:hAnsi="Calibri Light" w:cs="Calibri Light"/>
                <w:sz w:val="26"/>
                <w:szCs w:val="26"/>
                <w:lang w:val="en-GB" w:eastAsia="en-GB"/>
              </w:rPr>
            </w:pPr>
            <w:r w:rsidRPr="007969E5">
              <w:rPr>
                <w:rFonts w:ascii="Calibri Light" w:eastAsia="Simplified Arabic" w:hAnsi="Calibri Light" w:cs="Calibri Light"/>
                <w:sz w:val="26"/>
                <w:szCs w:val="26"/>
                <w:lang w:val="en-GB" w:eastAsia="en-GB"/>
              </w:rPr>
              <w:t>Insert a brief overview of the background and significance of your proposed research. Provide context for your research and explain why it is important</w:t>
            </w:r>
          </w:p>
        </w:tc>
      </w:tr>
      <w:tr w:rsidR="00AB0A02" w:rsidTr="00C349D6">
        <w:tc>
          <w:tcPr>
            <w:tcW w:w="9252" w:type="dxa"/>
            <w:gridSpan w:val="2"/>
            <w:vAlign w:val="bottom"/>
          </w:tcPr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  <w:r w:rsidRPr="00555B6C">
              <w:rPr>
                <w:rFonts w:ascii="Calibri Light" w:hAnsi="Calibri Light" w:cs="Segoe UI"/>
                <w:color w:val="374151"/>
                <w:sz w:val="26"/>
                <w:szCs w:val="26"/>
              </w:rPr>
              <w:t xml:space="preserve"> </w:t>
            </w: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  <w:rtl/>
              </w:rPr>
            </w:pPr>
          </w:p>
          <w:p w:rsidR="00E47C37" w:rsidRPr="00555B6C" w:rsidRDefault="00E47C3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  <w:rtl/>
              </w:rPr>
            </w:pPr>
          </w:p>
          <w:p w:rsidR="00E47C37" w:rsidRPr="00555B6C" w:rsidRDefault="00E47C3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  <w:rtl/>
              </w:rPr>
            </w:pPr>
          </w:p>
          <w:p w:rsidR="00E47C37" w:rsidRPr="00555B6C" w:rsidRDefault="00E47C3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  <w:rtl/>
              </w:rPr>
            </w:pPr>
          </w:p>
          <w:p w:rsidR="00E47C37" w:rsidRPr="00555B6C" w:rsidRDefault="00E47C3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4947DA" w:rsidRDefault="00AB0A02" w:rsidP="00AB0A02">
            <w:pPr>
              <w:spacing w:line="438" w:lineRule="atLeast"/>
              <w:ind w:right="-187"/>
              <w:rPr>
                <w:rFonts w:ascii="Segoe UI" w:hAnsi="Segoe UI" w:cs="Segoe UI"/>
                <w:color w:val="374151"/>
              </w:rPr>
            </w:pPr>
          </w:p>
        </w:tc>
      </w:tr>
    </w:tbl>
    <w:p w:rsidR="00AB0A02" w:rsidRDefault="00AB0A02">
      <w:pPr>
        <w:rPr>
          <w:rtl/>
        </w:rPr>
      </w:pPr>
    </w:p>
    <w:p w:rsidR="00E47C37" w:rsidRDefault="00E47C37">
      <w:pPr>
        <w:rPr>
          <w:rtl/>
        </w:rPr>
      </w:pPr>
    </w:p>
    <w:p w:rsidR="00E47C37" w:rsidRDefault="00E47C37">
      <w:pPr>
        <w:rPr>
          <w:rtl/>
        </w:rPr>
      </w:pPr>
    </w:p>
    <w:p w:rsidR="00E47C37" w:rsidRDefault="00E47C37"/>
    <w:tbl>
      <w:tblPr>
        <w:tblStyle w:val="TableGrid"/>
        <w:tblW w:w="0" w:type="auto"/>
        <w:tblInd w:w="-1332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613AED" w:rsidTr="00C349D6">
        <w:trPr>
          <w:trHeight w:val="435"/>
        </w:trPr>
        <w:tc>
          <w:tcPr>
            <w:tcW w:w="4626" w:type="dxa"/>
            <w:shd w:val="clear" w:color="auto" w:fill="F2F2F2" w:themeFill="background1" w:themeFillShade="F2"/>
            <w:vAlign w:val="center"/>
          </w:tcPr>
          <w:p w:rsidR="00613AED" w:rsidRPr="00AB0A02" w:rsidRDefault="00613AED" w:rsidP="003D5537">
            <w:pPr>
              <w:pStyle w:val="ListParagraph"/>
              <w:numPr>
                <w:ilvl w:val="0"/>
                <w:numId w:val="10"/>
              </w:numPr>
              <w:ind w:left="315" w:right="-30" w:hanging="315"/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B0A02"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Research Objectives</w:t>
            </w:r>
            <w:r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:</w:t>
            </w:r>
          </w:p>
        </w:tc>
        <w:tc>
          <w:tcPr>
            <w:tcW w:w="4626" w:type="dxa"/>
            <w:shd w:val="clear" w:color="auto" w:fill="F2F2F2" w:themeFill="background1" w:themeFillShade="F2"/>
            <w:vAlign w:val="center"/>
          </w:tcPr>
          <w:p w:rsidR="00613AED" w:rsidRPr="00191F2D" w:rsidRDefault="00613AED" w:rsidP="00191F2D">
            <w:pPr>
              <w:bidi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أهداف البحث</w:t>
            </w:r>
            <w:r w:rsidRPr="00191F2D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:</w:t>
            </w:r>
          </w:p>
        </w:tc>
      </w:tr>
      <w:tr w:rsidR="00AB0A02" w:rsidTr="003D5537">
        <w:trPr>
          <w:trHeight w:val="706"/>
        </w:trPr>
        <w:tc>
          <w:tcPr>
            <w:tcW w:w="9252" w:type="dxa"/>
            <w:gridSpan w:val="2"/>
            <w:vAlign w:val="center"/>
          </w:tcPr>
          <w:p w:rsidR="00AB0A02" w:rsidRPr="007969E5" w:rsidRDefault="00AB0A02" w:rsidP="007969E5">
            <w:pPr>
              <w:ind w:right="-14"/>
              <w:jc w:val="both"/>
              <w:rPr>
                <w:rFonts w:ascii="Calibri Light" w:eastAsia="Simplified Arabic" w:hAnsi="Calibri Light" w:cs="Calibri Light"/>
                <w:sz w:val="26"/>
                <w:szCs w:val="26"/>
                <w:lang w:val="en-GB" w:eastAsia="en-GB"/>
              </w:rPr>
            </w:pPr>
            <w:r w:rsidRPr="007969E5">
              <w:rPr>
                <w:rFonts w:ascii="Calibri Light" w:eastAsia="Simplified Arabic" w:hAnsi="Calibri Light" w:cs="Calibri Light"/>
                <w:sz w:val="26"/>
                <w:szCs w:val="26"/>
                <w:lang w:val="en-GB" w:eastAsia="en-GB"/>
              </w:rPr>
              <w:t>Insert the specific research objectives of your project. These should be clear and concise, and outline what you hope to achieve through your research</w:t>
            </w:r>
          </w:p>
        </w:tc>
      </w:tr>
      <w:tr w:rsidR="00AB0A02" w:rsidTr="003D5537">
        <w:tc>
          <w:tcPr>
            <w:tcW w:w="9252" w:type="dxa"/>
            <w:gridSpan w:val="2"/>
            <w:vAlign w:val="bottom"/>
          </w:tcPr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4947DA" w:rsidRDefault="00AB0A02" w:rsidP="00FD5CCC">
            <w:pPr>
              <w:spacing w:line="438" w:lineRule="atLeast"/>
              <w:ind w:right="-187"/>
              <w:rPr>
                <w:rFonts w:ascii="Segoe UI" w:hAnsi="Segoe UI" w:cs="Segoe UI"/>
                <w:color w:val="374151"/>
              </w:rPr>
            </w:pPr>
          </w:p>
        </w:tc>
      </w:tr>
    </w:tbl>
    <w:p w:rsidR="00227EF7" w:rsidRDefault="00227EF7"/>
    <w:tbl>
      <w:tblPr>
        <w:tblStyle w:val="TableGrid"/>
        <w:tblW w:w="0" w:type="auto"/>
        <w:tblInd w:w="-1332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613AED" w:rsidTr="00C349D6">
        <w:trPr>
          <w:trHeight w:val="435"/>
        </w:trPr>
        <w:tc>
          <w:tcPr>
            <w:tcW w:w="4626" w:type="dxa"/>
            <w:shd w:val="clear" w:color="auto" w:fill="F2F2F2" w:themeFill="background1" w:themeFillShade="F2"/>
            <w:vAlign w:val="center"/>
          </w:tcPr>
          <w:p w:rsidR="00613AED" w:rsidRPr="00AB0A02" w:rsidRDefault="00613AED" w:rsidP="003D5537">
            <w:pPr>
              <w:pStyle w:val="ListParagraph"/>
              <w:numPr>
                <w:ilvl w:val="0"/>
                <w:numId w:val="10"/>
              </w:numPr>
              <w:ind w:left="315" w:right="-45" w:hanging="315"/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B0A02"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Methodology</w:t>
            </w:r>
            <w:r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:</w:t>
            </w:r>
          </w:p>
        </w:tc>
        <w:tc>
          <w:tcPr>
            <w:tcW w:w="4626" w:type="dxa"/>
            <w:shd w:val="clear" w:color="auto" w:fill="F2F2F2" w:themeFill="background1" w:themeFillShade="F2"/>
            <w:vAlign w:val="center"/>
          </w:tcPr>
          <w:p w:rsidR="00613AED" w:rsidRPr="00191F2D" w:rsidRDefault="00613AED" w:rsidP="00191F2D">
            <w:pPr>
              <w:bidi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المنهجية</w:t>
            </w:r>
            <w:r w:rsidRPr="00191F2D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:</w:t>
            </w:r>
          </w:p>
        </w:tc>
      </w:tr>
      <w:tr w:rsidR="00AB0A02" w:rsidTr="00C349D6">
        <w:trPr>
          <w:trHeight w:val="985"/>
        </w:trPr>
        <w:tc>
          <w:tcPr>
            <w:tcW w:w="9252" w:type="dxa"/>
            <w:gridSpan w:val="2"/>
            <w:vAlign w:val="center"/>
          </w:tcPr>
          <w:p w:rsidR="00AB0A02" w:rsidRPr="007969E5" w:rsidRDefault="00AB0A02" w:rsidP="003D5537">
            <w:pPr>
              <w:jc w:val="both"/>
              <w:rPr>
                <w:rFonts w:ascii="Calibri Light" w:eastAsia="Simplified Arabic" w:hAnsi="Calibri Light" w:cs="Calibri Light"/>
                <w:sz w:val="26"/>
                <w:szCs w:val="26"/>
                <w:lang w:val="en-GB" w:eastAsia="en-GB"/>
              </w:rPr>
            </w:pPr>
            <w:r w:rsidRPr="007969E5">
              <w:rPr>
                <w:rFonts w:ascii="Calibri Light" w:eastAsia="Simplified Arabic" w:hAnsi="Calibri Light" w:cs="Calibri Light"/>
                <w:sz w:val="26"/>
                <w:szCs w:val="26"/>
                <w:lang w:val="en-GB" w:eastAsia="en-GB"/>
              </w:rPr>
              <w:t>Insert a description of your research methodology. This should explain how you will conduct your research, including any data collection methods, analysis techniques, and experimental design</w:t>
            </w:r>
          </w:p>
        </w:tc>
      </w:tr>
      <w:tr w:rsidR="00AB0A02" w:rsidTr="00C349D6">
        <w:tc>
          <w:tcPr>
            <w:tcW w:w="9252" w:type="dxa"/>
            <w:gridSpan w:val="2"/>
            <w:vAlign w:val="bottom"/>
          </w:tcPr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  <w:r w:rsidRPr="00555B6C">
              <w:rPr>
                <w:rFonts w:ascii="Calibri Light" w:hAnsi="Calibri Light" w:cs="Segoe UI"/>
                <w:color w:val="374151"/>
                <w:sz w:val="26"/>
                <w:szCs w:val="26"/>
              </w:rPr>
              <w:t xml:space="preserve"> </w:t>
            </w: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555B6C" w:rsidRDefault="00AB0A02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AB0A02" w:rsidRPr="004947DA" w:rsidRDefault="00AB0A02" w:rsidP="00FD5CCC">
            <w:pPr>
              <w:spacing w:line="438" w:lineRule="atLeast"/>
              <w:ind w:right="-187"/>
              <w:rPr>
                <w:rFonts w:ascii="Segoe UI" w:hAnsi="Segoe UI" w:cs="Segoe UI"/>
                <w:color w:val="374151"/>
              </w:rPr>
            </w:pPr>
          </w:p>
        </w:tc>
      </w:tr>
    </w:tbl>
    <w:p w:rsidR="00AB0A02" w:rsidRDefault="00AB0A02">
      <w:pPr>
        <w:rPr>
          <w:rtl/>
          <w:lang w:val="en-GB"/>
        </w:rPr>
      </w:pPr>
    </w:p>
    <w:p w:rsidR="00E47C37" w:rsidRDefault="00E47C37">
      <w:pPr>
        <w:rPr>
          <w:rtl/>
          <w:lang w:val="en-GB"/>
        </w:rPr>
      </w:pPr>
    </w:p>
    <w:p w:rsidR="00E47C37" w:rsidRDefault="00E47C37">
      <w:pPr>
        <w:rPr>
          <w:rtl/>
          <w:lang w:val="en-GB"/>
        </w:rPr>
      </w:pPr>
    </w:p>
    <w:p w:rsidR="00E47C37" w:rsidRDefault="00E47C37">
      <w:pPr>
        <w:rPr>
          <w:rtl/>
          <w:lang w:val="en-GB"/>
        </w:rPr>
      </w:pPr>
    </w:p>
    <w:p w:rsidR="00E47C37" w:rsidRDefault="00E47C37">
      <w:pPr>
        <w:rPr>
          <w:rtl/>
          <w:lang w:val="en-GB"/>
        </w:rPr>
      </w:pPr>
    </w:p>
    <w:p w:rsidR="00E47C37" w:rsidRDefault="00E47C37">
      <w:pPr>
        <w:rPr>
          <w:rtl/>
          <w:lang w:val="en-GB"/>
        </w:rPr>
      </w:pPr>
    </w:p>
    <w:p w:rsidR="00E47C37" w:rsidRDefault="00E47C37">
      <w:pPr>
        <w:rPr>
          <w:rtl/>
          <w:lang w:val="en-GB"/>
        </w:rPr>
      </w:pPr>
    </w:p>
    <w:p w:rsidR="00E47C37" w:rsidRPr="00AB0A02" w:rsidRDefault="00E47C37">
      <w:pPr>
        <w:rPr>
          <w:lang w:val="en-GB"/>
        </w:rPr>
      </w:pPr>
    </w:p>
    <w:tbl>
      <w:tblPr>
        <w:tblStyle w:val="TableGrid"/>
        <w:tblW w:w="0" w:type="auto"/>
        <w:tblInd w:w="-1332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7E6738" w:rsidTr="00C349D6">
        <w:trPr>
          <w:trHeight w:val="435"/>
        </w:trPr>
        <w:tc>
          <w:tcPr>
            <w:tcW w:w="46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738" w:rsidRPr="00227EF7" w:rsidRDefault="007E6738" w:rsidP="003D5537">
            <w:pPr>
              <w:pStyle w:val="ListParagraph"/>
              <w:numPr>
                <w:ilvl w:val="0"/>
                <w:numId w:val="10"/>
              </w:numPr>
              <w:ind w:left="310" w:right="-187" w:hanging="310"/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227EF7"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lastRenderedPageBreak/>
              <w:t>Expected Results and</w:t>
            </w:r>
            <w:r>
              <w:rPr>
                <w:rFonts w:ascii="Segoe UI" w:hAnsi="Segoe UI" w:cs="Segoe UI"/>
                <w:color w:val="374151"/>
              </w:rPr>
              <w:t xml:space="preserve"> </w:t>
            </w:r>
            <w:r w:rsidRPr="00227EF7"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Implications</w:t>
            </w:r>
            <w:r w:rsidR="00613AED"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:</w:t>
            </w:r>
          </w:p>
        </w:tc>
        <w:tc>
          <w:tcPr>
            <w:tcW w:w="46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738" w:rsidRPr="00191F2D" w:rsidRDefault="007E6738" w:rsidP="00191F2D">
            <w:pPr>
              <w:bidi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</w:pPr>
            <w:r w:rsidRPr="00A35929">
              <w:rPr>
                <w:rFonts w:asciiTheme="minorHAnsi" w:hAnsiTheme="minorHAnsi" w:cstheme="minorHAnsi" w:hint="cs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ا</w:t>
            </w: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لنتائج المتوقعة والآثار المحتملة</w:t>
            </w:r>
            <w:r w:rsidR="00613AED" w:rsidRPr="00191F2D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:</w:t>
            </w:r>
          </w:p>
        </w:tc>
      </w:tr>
      <w:tr w:rsidR="00227EF7" w:rsidTr="00E47C37">
        <w:trPr>
          <w:trHeight w:val="805"/>
        </w:trPr>
        <w:tc>
          <w:tcPr>
            <w:tcW w:w="9252" w:type="dxa"/>
            <w:gridSpan w:val="2"/>
            <w:vAlign w:val="center"/>
          </w:tcPr>
          <w:p w:rsidR="00227EF7" w:rsidRPr="007969E5" w:rsidRDefault="00227EF7" w:rsidP="003D5537">
            <w:pPr>
              <w:ind w:right="74"/>
              <w:jc w:val="both"/>
              <w:rPr>
                <w:rFonts w:ascii="Calibri Light" w:eastAsia="Simplified Arabic" w:hAnsi="Calibri Light" w:cs="Calibri Light"/>
                <w:sz w:val="26"/>
                <w:szCs w:val="26"/>
                <w:lang w:val="en-GB" w:eastAsia="en-GB"/>
              </w:rPr>
            </w:pPr>
            <w:r w:rsidRPr="007969E5">
              <w:rPr>
                <w:rFonts w:ascii="Calibri Light" w:eastAsia="Simplified Arabic" w:hAnsi="Calibri Light" w:cs="Calibri Light"/>
                <w:sz w:val="26"/>
                <w:szCs w:val="26"/>
                <w:lang w:val="en-GB" w:eastAsia="en-GB"/>
              </w:rPr>
              <w:t>Insert a summary of the expected results and implications of your research. This should explain what you hope to discover and how it will contribute to the field</w:t>
            </w:r>
          </w:p>
        </w:tc>
      </w:tr>
      <w:tr w:rsidR="00227EF7" w:rsidTr="003D5537">
        <w:tc>
          <w:tcPr>
            <w:tcW w:w="9252" w:type="dxa"/>
            <w:gridSpan w:val="2"/>
            <w:vAlign w:val="bottom"/>
          </w:tcPr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  <w:rtl/>
              </w:rPr>
            </w:pPr>
          </w:p>
          <w:p w:rsidR="00E47C37" w:rsidRPr="00555B6C" w:rsidRDefault="00E47C3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4947DA" w:rsidRDefault="00227EF7" w:rsidP="00FD5CCC">
            <w:pPr>
              <w:spacing w:line="438" w:lineRule="atLeast"/>
              <w:ind w:right="-187"/>
              <w:rPr>
                <w:rFonts w:ascii="Segoe UI" w:hAnsi="Segoe UI" w:cs="Segoe UI"/>
                <w:color w:val="374151"/>
              </w:rPr>
            </w:pPr>
          </w:p>
        </w:tc>
      </w:tr>
    </w:tbl>
    <w:p w:rsidR="00227EF7" w:rsidRDefault="00227EF7"/>
    <w:tbl>
      <w:tblPr>
        <w:tblStyle w:val="TableGrid"/>
        <w:tblW w:w="0" w:type="auto"/>
        <w:tblInd w:w="-1332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7E6738" w:rsidRPr="00227EF7" w:rsidTr="00C349D6">
        <w:trPr>
          <w:trHeight w:val="435"/>
        </w:trPr>
        <w:tc>
          <w:tcPr>
            <w:tcW w:w="4626" w:type="dxa"/>
            <w:shd w:val="clear" w:color="auto" w:fill="F2F2F2" w:themeFill="background1" w:themeFillShade="F2"/>
            <w:vAlign w:val="center"/>
          </w:tcPr>
          <w:p w:rsidR="007E6738" w:rsidRPr="00227EF7" w:rsidRDefault="007E6738" w:rsidP="003D5537">
            <w:pPr>
              <w:pStyle w:val="ListParagraph"/>
              <w:numPr>
                <w:ilvl w:val="0"/>
                <w:numId w:val="10"/>
              </w:numPr>
              <w:ind w:left="325" w:hanging="325"/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227EF7"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 xml:space="preserve">Work Plan and </w:t>
            </w:r>
            <w:r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Timetable</w:t>
            </w:r>
            <w:r w:rsidR="00613AED"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:</w:t>
            </w:r>
          </w:p>
        </w:tc>
        <w:tc>
          <w:tcPr>
            <w:tcW w:w="4626" w:type="dxa"/>
            <w:shd w:val="clear" w:color="auto" w:fill="F2F2F2" w:themeFill="background1" w:themeFillShade="F2"/>
            <w:vAlign w:val="center"/>
          </w:tcPr>
          <w:p w:rsidR="007E6738" w:rsidRPr="00191F2D" w:rsidRDefault="00613AED" w:rsidP="003D5537">
            <w:pPr>
              <w:bidi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خطة العمل والجدول الزمني</w:t>
            </w:r>
            <w:r w:rsidRPr="00191F2D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:</w:t>
            </w:r>
          </w:p>
        </w:tc>
      </w:tr>
      <w:tr w:rsidR="00227EF7" w:rsidTr="00C349D6">
        <w:trPr>
          <w:trHeight w:val="760"/>
        </w:trPr>
        <w:tc>
          <w:tcPr>
            <w:tcW w:w="9252" w:type="dxa"/>
            <w:gridSpan w:val="2"/>
            <w:vAlign w:val="center"/>
          </w:tcPr>
          <w:p w:rsidR="00227EF7" w:rsidRPr="007969E5" w:rsidRDefault="00227EF7" w:rsidP="003D5537">
            <w:pPr>
              <w:jc w:val="both"/>
              <w:rPr>
                <w:rFonts w:ascii="Calibri Light" w:eastAsia="Simplified Arabic" w:hAnsi="Calibri Light" w:cs="Calibri Light"/>
                <w:sz w:val="26"/>
                <w:szCs w:val="26"/>
                <w:lang w:val="en-GB" w:eastAsia="en-GB"/>
              </w:rPr>
            </w:pPr>
            <w:r w:rsidRPr="007969E5">
              <w:rPr>
                <w:rFonts w:ascii="Calibri Light" w:eastAsia="Simplified Arabic" w:hAnsi="Calibri Light" w:cs="Calibri Light"/>
                <w:sz w:val="26"/>
                <w:szCs w:val="26"/>
                <w:lang w:val="en-GB" w:eastAsia="en-GB"/>
              </w:rPr>
              <w:t>Insert a work plan and timetable for your project. This should outline the milestones you hope to achieve, and the timeline for each of these milestones</w:t>
            </w:r>
          </w:p>
        </w:tc>
      </w:tr>
      <w:tr w:rsidR="00227EF7" w:rsidTr="00C349D6">
        <w:tc>
          <w:tcPr>
            <w:tcW w:w="9252" w:type="dxa"/>
            <w:gridSpan w:val="2"/>
            <w:vAlign w:val="bottom"/>
          </w:tcPr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  <w:r w:rsidRPr="00555B6C">
              <w:rPr>
                <w:rFonts w:ascii="Calibri Light" w:hAnsi="Calibri Light" w:cs="Segoe UI"/>
                <w:color w:val="374151"/>
                <w:sz w:val="26"/>
                <w:szCs w:val="26"/>
              </w:rPr>
              <w:t xml:space="preserve"> </w:t>
            </w: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555B6C" w:rsidRDefault="00227EF7" w:rsidP="00555B6C">
            <w:pPr>
              <w:spacing w:line="438" w:lineRule="atLeast"/>
              <w:ind w:right="-187"/>
              <w:jc w:val="both"/>
              <w:rPr>
                <w:rFonts w:ascii="Calibri Light" w:hAnsi="Calibri Light" w:cs="Segoe UI"/>
                <w:color w:val="374151"/>
                <w:sz w:val="26"/>
                <w:szCs w:val="26"/>
              </w:rPr>
            </w:pPr>
          </w:p>
          <w:p w:rsidR="00227EF7" w:rsidRPr="004947DA" w:rsidRDefault="00227EF7" w:rsidP="00FD5CCC">
            <w:pPr>
              <w:spacing w:line="438" w:lineRule="atLeast"/>
              <w:ind w:right="-187"/>
              <w:rPr>
                <w:rFonts w:ascii="Segoe UI" w:hAnsi="Segoe UI" w:cs="Segoe UI"/>
                <w:color w:val="374151"/>
              </w:rPr>
            </w:pPr>
          </w:p>
        </w:tc>
      </w:tr>
    </w:tbl>
    <w:p w:rsidR="00227EF7" w:rsidRPr="00227EF7" w:rsidRDefault="00227EF7">
      <w:pPr>
        <w:rPr>
          <w:lang w:val="en-GB"/>
        </w:rPr>
      </w:pPr>
    </w:p>
    <w:p w:rsidR="00227EF7" w:rsidRDefault="00227EF7" w:rsidP="00227EF7">
      <w:pPr>
        <w:spacing w:before="360" w:line="317" w:lineRule="atLeast"/>
        <w:ind w:left="484" w:right="-200"/>
        <w:jc w:val="both"/>
        <w:rPr>
          <w:rtl/>
        </w:rPr>
      </w:pPr>
    </w:p>
    <w:p w:rsidR="00E47C37" w:rsidRDefault="00E47C37" w:rsidP="00227EF7">
      <w:pPr>
        <w:spacing w:before="360" w:line="317" w:lineRule="atLeast"/>
        <w:ind w:left="484" w:right="-200"/>
        <w:jc w:val="both"/>
        <w:rPr>
          <w:rtl/>
        </w:rPr>
      </w:pPr>
    </w:p>
    <w:p w:rsidR="00E47C37" w:rsidRDefault="00E47C37" w:rsidP="00227EF7">
      <w:pPr>
        <w:spacing w:before="360" w:line="317" w:lineRule="atLeast"/>
        <w:ind w:left="484" w:right="-200"/>
        <w:jc w:val="both"/>
        <w:rPr>
          <w:rtl/>
        </w:rPr>
      </w:pPr>
    </w:p>
    <w:p w:rsidR="00E47C37" w:rsidRPr="00227EF7" w:rsidRDefault="00E47C37" w:rsidP="00227EF7">
      <w:pPr>
        <w:spacing w:before="360" w:line="317" w:lineRule="atLeast"/>
        <w:ind w:left="484" w:right="-200"/>
        <w:jc w:val="both"/>
      </w:pPr>
    </w:p>
    <w:tbl>
      <w:tblPr>
        <w:tblStyle w:val="TableGrid"/>
        <w:tblW w:w="0" w:type="auto"/>
        <w:tblInd w:w="-1332" w:type="dxa"/>
        <w:tblLook w:val="04A0" w:firstRow="1" w:lastRow="0" w:firstColumn="1" w:lastColumn="0" w:noHBand="0" w:noVBand="1"/>
      </w:tblPr>
      <w:tblGrid>
        <w:gridCol w:w="460"/>
        <w:gridCol w:w="2239"/>
        <w:gridCol w:w="2157"/>
        <w:gridCol w:w="1516"/>
        <w:gridCol w:w="2885"/>
      </w:tblGrid>
      <w:tr w:rsidR="005B69A4" w:rsidRPr="00227EF7" w:rsidTr="00191F2D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B69A4" w:rsidRPr="007E6738" w:rsidRDefault="005B69A4" w:rsidP="005B69A4">
            <w:pPr>
              <w:pStyle w:val="ListParagraph"/>
              <w:spacing w:line="438" w:lineRule="atLeast"/>
              <w:ind w:right="-187"/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</w:p>
        </w:tc>
        <w:tc>
          <w:tcPr>
            <w:tcW w:w="439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B69A4" w:rsidRPr="007E6738" w:rsidRDefault="005B69A4" w:rsidP="003D5537">
            <w:pPr>
              <w:pStyle w:val="ListParagraph"/>
              <w:numPr>
                <w:ilvl w:val="0"/>
                <w:numId w:val="10"/>
              </w:numPr>
              <w:ind w:left="255" w:hanging="255"/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7E6738"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Budget</w:t>
            </w:r>
            <w:r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:</w:t>
            </w:r>
          </w:p>
        </w:tc>
        <w:tc>
          <w:tcPr>
            <w:tcW w:w="440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B69A4" w:rsidRPr="00191F2D" w:rsidRDefault="005B69A4" w:rsidP="003D5537">
            <w:pPr>
              <w:bidi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35929">
              <w:rPr>
                <w:rFonts w:asciiTheme="minorHAnsi" w:hAnsiTheme="minorHAnsi" w:cstheme="minorHAnsi" w:hint="cs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الميزانية</w:t>
            </w:r>
            <w:r w:rsidRPr="00191F2D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:</w:t>
            </w:r>
          </w:p>
        </w:tc>
      </w:tr>
      <w:tr w:rsidR="005B69A4" w:rsidRPr="00AB0A02" w:rsidTr="00191F2D">
        <w:trPr>
          <w:trHeight w:val="751"/>
        </w:trPr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5B69A4" w:rsidRPr="007E6738" w:rsidRDefault="005B69A4" w:rsidP="00FD5CCC">
            <w:pPr>
              <w:ind w:right="-187"/>
              <w:rPr>
                <w:rFonts w:asciiTheme="minorHAnsi" w:eastAsia="Simplified Arabic" w:hAnsiTheme="minorHAnsi" w:cstheme="minorHAnsi"/>
                <w:b/>
                <w:bCs/>
                <w:color w:val="808080" w:themeColor="background1" w:themeShade="80"/>
                <w:sz w:val="18"/>
                <w:szCs w:val="18"/>
                <w:lang w:val="en-GB" w:eastAsia="en-GB"/>
              </w:rPr>
            </w:pPr>
          </w:p>
        </w:tc>
        <w:tc>
          <w:tcPr>
            <w:tcW w:w="8797" w:type="dxa"/>
            <w:gridSpan w:val="4"/>
            <w:tcBorders>
              <w:bottom w:val="single" w:sz="4" w:space="0" w:color="auto"/>
            </w:tcBorders>
            <w:vAlign w:val="center"/>
          </w:tcPr>
          <w:p w:rsidR="005B69A4" w:rsidRPr="007969E5" w:rsidRDefault="005B69A4" w:rsidP="00E47C37">
            <w:pPr>
              <w:ind w:right="-17"/>
              <w:jc w:val="both"/>
              <w:rPr>
                <w:rFonts w:ascii="Calibri Light" w:eastAsia="Simplified Arabic" w:hAnsi="Calibri Light" w:cs="Calibri Light"/>
                <w:sz w:val="26"/>
                <w:szCs w:val="26"/>
                <w:lang w:val="en-GB" w:eastAsia="en-GB"/>
              </w:rPr>
            </w:pPr>
            <w:r w:rsidRPr="007969E5">
              <w:rPr>
                <w:rFonts w:ascii="Calibri Light" w:eastAsia="Simplified Arabic" w:hAnsi="Calibri Light" w:cs="Calibri Light"/>
                <w:sz w:val="26"/>
                <w:szCs w:val="26"/>
                <w:lang w:val="en-GB" w:eastAsia="en-GB"/>
              </w:rPr>
              <w:t>Insert a budget for your project. This should include a breakdown of all expenses, including personnel costs, equipment and supplies, travel expenses, and any other relevant costs</w:t>
            </w: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5B69A4" w:rsidRDefault="005B69A4" w:rsidP="007E6738">
            <w:pPr>
              <w:ind w:right="-187"/>
              <w:jc w:val="center"/>
              <w:rPr>
                <w:rFonts w:asciiTheme="minorHAnsi" w:eastAsia="Simplified Arabic" w:hAnsiTheme="minorHAnsi" w:cstheme="minorHAnsi"/>
                <w:b/>
                <w:bCs/>
                <w:color w:val="808080" w:themeColor="background1" w:themeShade="80"/>
                <w:sz w:val="18"/>
                <w:szCs w:val="18"/>
                <w:lang w:val="en-GB" w:eastAsia="en-GB"/>
              </w:rPr>
            </w:pPr>
          </w:p>
        </w:tc>
        <w:tc>
          <w:tcPr>
            <w:tcW w:w="223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69A4" w:rsidRPr="00E47C37" w:rsidRDefault="005B69A4" w:rsidP="00191F2D">
            <w:pPr>
              <w:jc w:val="center"/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</w:pPr>
            <w:r w:rsidRPr="00E47C37"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  <w:t>Item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69A4" w:rsidRPr="00E47C37" w:rsidRDefault="005B69A4" w:rsidP="00191F2D">
            <w:pPr>
              <w:ind w:right="-10"/>
              <w:jc w:val="center"/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</w:pPr>
            <w:r w:rsidRPr="00E47C37"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  <w:t>Description</w:t>
            </w:r>
          </w:p>
        </w:tc>
        <w:tc>
          <w:tcPr>
            <w:tcW w:w="151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69A4" w:rsidRPr="00E47C37" w:rsidRDefault="005B69A4" w:rsidP="00191F2D">
            <w:pPr>
              <w:ind w:right="-17"/>
              <w:jc w:val="center"/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</w:pPr>
            <w:r w:rsidRPr="00E47C37"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  <w:t>Cost in JD</w:t>
            </w:r>
          </w:p>
        </w:tc>
        <w:tc>
          <w:tcPr>
            <w:tcW w:w="288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B69A4" w:rsidRPr="00E47C37" w:rsidRDefault="005B69A4" w:rsidP="00191F2D">
            <w:pPr>
              <w:ind w:right="-17"/>
              <w:jc w:val="center"/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</w:pPr>
            <w:r w:rsidRPr="00E47C37">
              <w:rPr>
                <w:rFonts w:ascii="Calibri Light" w:eastAsia="Simplified Arabic" w:hAnsi="Calibri Light" w:cs="Calibri Light"/>
                <w:b/>
                <w:bCs/>
                <w:color w:val="1F497D" w:themeColor="text2"/>
                <w:lang w:val="en-GB" w:eastAsia="en-GB"/>
              </w:rPr>
              <w:t>Justification</w:t>
            </w: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tcBorders>
              <w:top w:val="nil"/>
              <w:left w:val="nil"/>
            </w:tcBorders>
          </w:tcPr>
          <w:p w:rsidR="005B69A4" w:rsidRDefault="005B69A4" w:rsidP="007E6738">
            <w:pPr>
              <w:ind w:right="-187"/>
              <w:jc w:val="center"/>
              <w:rPr>
                <w:rFonts w:asciiTheme="minorHAnsi" w:eastAsia="Simplified Arabic" w:hAnsiTheme="minorHAnsi" w:cstheme="minorHAnsi"/>
                <w:b/>
                <w:bCs/>
                <w:color w:val="808080" w:themeColor="background1" w:themeShade="80"/>
                <w:sz w:val="18"/>
                <w:szCs w:val="18"/>
                <w:rtl/>
                <w:lang w:val="en-GB" w:eastAsia="en-GB"/>
              </w:rPr>
            </w:pPr>
          </w:p>
        </w:tc>
        <w:tc>
          <w:tcPr>
            <w:tcW w:w="223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69A4" w:rsidRPr="00D51956" w:rsidRDefault="005B69A4" w:rsidP="00A35929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</w:pP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البند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69A4" w:rsidRPr="00D51956" w:rsidRDefault="005B69A4" w:rsidP="00A35929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</w:pP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الوصف</w:t>
            </w:r>
          </w:p>
        </w:tc>
        <w:tc>
          <w:tcPr>
            <w:tcW w:w="15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69A4" w:rsidRPr="00D51956" w:rsidRDefault="005B69A4" w:rsidP="00A35929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الكلفة بالدينار</w:t>
            </w:r>
          </w:p>
        </w:tc>
        <w:tc>
          <w:tcPr>
            <w:tcW w:w="288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69A4" w:rsidRPr="00D51956" w:rsidRDefault="005B69A4" w:rsidP="00A35929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مبررات البنود المطلوبة</w:t>
            </w: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theme="minorHAnsi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2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3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4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5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6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7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8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9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10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11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12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13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14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15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16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17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18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191F2D">
        <w:trPr>
          <w:trHeight w:val="435"/>
        </w:trPr>
        <w:tc>
          <w:tcPr>
            <w:tcW w:w="460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19</w:t>
            </w:r>
          </w:p>
        </w:tc>
        <w:tc>
          <w:tcPr>
            <w:tcW w:w="2239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15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1516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tc>
          <w:tcPr>
            <w:tcW w:w="2885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</w:tbl>
    <w:p w:rsidR="00227EF7" w:rsidRPr="00227EF7" w:rsidRDefault="00227EF7" w:rsidP="00227EF7">
      <w:pPr>
        <w:spacing w:before="360" w:line="317" w:lineRule="atLeast"/>
        <w:ind w:left="484" w:right="-200"/>
        <w:jc w:val="both"/>
        <w:rPr>
          <w:lang w:val="en-GB"/>
        </w:rPr>
      </w:pPr>
    </w:p>
    <w:p w:rsidR="007E6738" w:rsidRDefault="007E6738" w:rsidP="007E6738">
      <w:pPr>
        <w:spacing w:before="179" w:line="239" w:lineRule="atLeast"/>
        <w:ind w:right="861"/>
        <w:jc w:val="both"/>
        <w:rPr>
          <w:color w:val="000000"/>
          <w:sz w:val="20"/>
          <w:szCs w:val="20"/>
          <w:rtl/>
        </w:rPr>
      </w:pPr>
    </w:p>
    <w:p w:rsidR="007E6738" w:rsidRDefault="007E6738" w:rsidP="007E6738">
      <w:pPr>
        <w:spacing w:before="179" w:line="239" w:lineRule="atLeast"/>
        <w:ind w:right="861"/>
        <w:jc w:val="both"/>
        <w:rPr>
          <w:rtl/>
        </w:rPr>
      </w:pPr>
    </w:p>
    <w:p w:rsidR="00E47C37" w:rsidRDefault="00E47C37" w:rsidP="007E6738">
      <w:pPr>
        <w:spacing w:before="179" w:line="239" w:lineRule="atLeast"/>
        <w:ind w:right="861"/>
        <w:jc w:val="both"/>
        <w:rPr>
          <w:rtl/>
        </w:rPr>
      </w:pPr>
    </w:p>
    <w:p w:rsidR="00E47C37" w:rsidRDefault="00E47C37" w:rsidP="007E6738">
      <w:pPr>
        <w:spacing w:before="179" w:line="239" w:lineRule="atLeast"/>
        <w:ind w:right="861"/>
        <w:jc w:val="both"/>
        <w:rPr>
          <w:rtl/>
        </w:rPr>
      </w:pPr>
    </w:p>
    <w:p w:rsidR="00E47C37" w:rsidRDefault="00E47C37" w:rsidP="007E6738">
      <w:pPr>
        <w:spacing w:before="179" w:line="239" w:lineRule="atLeast"/>
        <w:ind w:right="861"/>
        <w:jc w:val="both"/>
        <w:rPr>
          <w:rtl/>
        </w:rPr>
      </w:pPr>
    </w:p>
    <w:p w:rsidR="00E47C37" w:rsidRDefault="00E47C37" w:rsidP="007E6738">
      <w:pPr>
        <w:spacing w:before="179" w:line="239" w:lineRule="atLeast"/>
        <w:ind w:right="861"/>
        <w:jc w:val="both"/>
        <w:rPr>
          <w:rtl/>
        </w:rPr>
      </w:pPr>
    </w:p>
    <w:tbl>
      <w:tblPr>
        <w:tblStyle w:val="TableGrid"/>
        <w:tblW w:w="0" w:type="auto"/>
        <w:tblInd w:w="-1332" w:type="dxa"/>
        <w:tblLook w:val="04A0" w:firstRow="1" w:lastRow="0" w:firstColumn="1" w:lastColumn="0" w:noHBand="0" w:noVBand="1"/>
      </w:tblPr>
      <w:tblGrid>
        <w:gridCol w:w="517"/>
        <w:gridCol w:w="4367"/>
        <w:gridCol w:w="4368"/>
      </w:tblGrid>
      <w:tr w:rsidR="005B69A4" w:rsidRPr="00227EF7" w:rsidTr="00C349D6">
        <w:trPr>
          <w:trHeight w:val="47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5B69A4" w:rsidRPr="005B69A4" w:rsidRDefault="005B69A4" w:rsidP="005B69A4">
            <w:pPr>
              <w:spacing w:line="438" w:lineRule="atLeast"/>
              <w:ind w:right="-187"/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eastAsia="en-GB"/>
              </w:rPr>
            </w:pPr>
          </w:p>
        </w:tc>
        <w:tc>
          <w:tcPr>
            <w:tcW w:w="43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B69A4" w:rsidRPr="00E47C37" w:rsidRDefault="005B69A4" w:rsidP="00E47C37">
            <w:pPr>
              <w:pStyle w:val="ListParagraph"/>
              <w:numPr>
                <w:ilvl w:val="0"/>
                <w:numId w:val="10"/>
              </w:numPr>
              <w:ind w:left="263" w:right="-187" w:hanging="263"/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E47C37">
              <w:rPr>
                <w:rFonts w:asciiTheme="minorHAnsi" w:eastAsia="Simplified Arabic" w:hAnsiTheme="minorHAnsi" w:cstheme="minorHAnsi"/>
                <w:b/>
                <w:bCs/>
                <w:color w:val="1F497D" w:themeColor="text2"/>
                <w:sz w:val="26"/>
                <w:szCs w:val="26"/>
                <w:lang w:eastAsia="en-GB"/>
              </w:rPr>
              <w:t xml:space="preserve">References: </w:t>
            </w:r>
          </w:p>
        </w:tc>
        <w:tc>
          <w:tcPr>
            <w:tcW w:w="43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B69A4" w:rsidRPr="00191F2D" w:rsidRDefault="005B69A4" w:rsidP="00191F2D">
            <w:pPr>
              <w:bidi/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</w:pPr>
            <w:r w:rsidRPr="00A35929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rtl/>
                <w:lang w:val="en-GB" w:eastAsia="en-GB"/>
              </w:rPr>
              <w:t>المراجع</w:t>
            </w:r>
            <w:r w:rsidRPr="00191F2D">
              <w:rPr>
                <w:rFonts w:asciiTheme="minorHAnsi" w:hAnsiTheme="minorHAnsi" w:cstheme="minorHAnsi"/>
                <w:b/>
                <w:bCs/>
                <w:color w:val="1F497D" w:themeColor="text2"/>
                <w:sz w:val="26"/>
                <w:szCs w:val="26"/>
                <w:lang w:val="en-GB" w:eastAsia="en-GB"/>
              </w:rPr>
              <w:t>:</w:t>
            </w:r>
          </w:p>
        </w:tc>
      </w:tr>
      <w:tr w:rsidR="005B69A4" w:rsidRPr="00AB0A02" w:rsidTr="00E47C37">
        <w:trPr>
          <w:trHeight w:val="706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</w:tcBorders>
          </w:tcPr>
          <w:p w:rsidR="005B69A4" w:rsidRPr="007E6738" w:rsidRDefault="005B69A4" w:rsidP="007E6738">
            <w:pPr>
              <w:ind w:right="-187"/>
              <w:rPr>
                <w:rFonts w:asciiTheme="minorHAnsi" w:eastAsia="Simplified Arabic" w:hAnsiTheme="minorHAnsi" w:cstheme="minorHAnsi"/>
                <w:b/>
                <w:bCs/>
                <w:color w:val="808080" w:themeColor="background1" w:themeShade="80"/>
                <w:sz w:val="18"/>
                <w:szCs w:val="18"/>
                <w:lang w:val="en-GB" w:eastAsia="en-GB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  <w:vAlign w:val="center"/>
          </w:tcPr>
          <w:p w:rsidR="005B69A4" w:rsidRPr="007969E5" w:rsidRDefault="005B69A4" w:rsidP="00E47C37">
            <w:pPr>
              <w:ind w:right="-17"/>
              <w:jc w:val="both"/>
              <w:rPr>
                <w:rFonts w:ascii="Calibri Light" w:eastAsia="Simplified Arabic" w:hAnsi="Calibri Light" w:cs="Calibri Light"/>
                <w:sz w:val="26"/>
                <w:szCs w:val="26"/>
                <w:lang w:val="en-GB" w:eastAsia="en-GB"/>
              </w:rPr>
            </w:pPr>
            <w:r w:rsidRPr="007969E5">
              <w:rPr>
                <w:rFonts w:ascii="Calibri Light" w:eastAsia="Simplified Arabic" w:hAnsi="Calibri Light" w:cs="Calibri Light"/>
                <w:sz w:val="26"/>
                <w:szCs w:val="26"/>
                <w:lang w:val="en-GB" w:eastAsia="en-GB"/>
              </w:rPr>
              <w:t>Insert a list of references used in your proposal. This should include all relevant literature, citations, and other sources</w:t>
            </w: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2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3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4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5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6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7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8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9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10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11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12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13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  <w:bookmarkStart w:id="0" w:name="_GoBack"/>
        <w:bookmarkEnd w:id="0"/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14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15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16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17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18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19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  <w:tr w:rsidR="005B69A4" w:rsidRPr="00AB0A02" w:rsidTr="00555B6C">
        <w:trPr>
          <w:trHeight w:val="475"/>
        </w:trPr>
        <w:tc>
          <w:tcPr>
            <w:tcW w:w="517" w:type="dxa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lang w:val="en-GB" w:eastAsia="en-GB"/>
              </w:rPr>
            </w:pPr>
            <w:r w:rsidRPr="00555B6C">
              <w:rPr>
                <w:rFonts w:ascii="Calibri Light" w:eastAsia="Simplified Arabic" w:hAnsi="Calibri Light" w:cs="Calibri Light"/>
                <w:lang w:val="en-GB" w:eastAsia="en-GB"/>
              </w:rPr>
              <w:t>20</w:t>
            </w:r>
          </w:p>
        </w:tc>
        <w:tc>
          <w:tcPr>
            <w:tcW w:w="8735" w:type="dxa"/>
            <w:gridSpan w:val="2"/>
            <w:vAlign w:val="center"/>
          </w:tcPr>
          <w:p w:rsidR="005B69A4" w:rsidRPr="00555B6C" w:rsidRDefault="005B69A4" w:rsidP="00E47C37">
            <w:pPr>
              <w:ind w:right="-187"/>
              <w:rPr>
                <w:rFonts w:ascii="Calibri Light" w:eastAsia="Simplified Arabic" w:hAnsi="Calibri Light" w:cs="Calibri Light"/>
                <w:b/>
                <w:bCs/>
                <w:color w:val="808080" w:themeColor="background1" w:themeShade="80"/>
                <w:sz w:val="26"/>
                <w:szCs w:val="26"/>
                <w:lang w:val="en-GB" w:eastAsia="en-GB"/>
              </w:rPr>
            </w:pPr>
          </w:p>
        </w:tc>
      </w:tr>
    </w:tbl>
    <w:p w:rsidR="00EE3677" w:rsidRDefault="00EE3677">
      <w:pPr>
        <w:spacing w:before="179" w:line="239" w:lineRule="atLeast"/>
        <w:ind w:right="917"/>
      </w:pPr>
    </w:p>
    <w:sectPr w:rsidR="00EE3677" w:rsidSect="00E47C37">
      <w:footerReference w:type="default" r:id="rId8"/>
      <w:pgSz w:w="11906" w:h="16838"/>
      <w:pgMar w:top="1120" w:right="1301" w:bottom="1350" w:left="2675" w:header="708" w:footer="4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EF" w:rsidRDefault="003112EF">
      <w:r>
        <w:separator/>
      </w:r>
    </w:p>
  </w:endnote>
  <w:endnote w:type="continuationSeparator" w:id="0">
    <w:p w:rsidR="003112EF" w:rsidRDefault="0031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sz w:val="22"/>
        <w:szCs w:val="22"/>
      </w:rPr>
      <w:id w:val="98381352"/>
      <w:docPartObj>
        <w:docPartGallery w:val="Page Numbers (Top of Page)"/>
        <w:docPartUnique/>
      </w:docPartObj>
    </w:sdtPr>
    <w:sdtEndPr/>
    <w:sdtContent>
      <w:p w:rsidR="00E47C37" w:rsidRPr="00741E14" w:rsidRDefault="00E47C37" w:rsidP="00E47C37">
        <w:pPr>
          <w:pStyle w:val="Header"/>
          <w:ind w:hanging="1350"/>
          <w:rPr>
            <w:rFonts w:ascii="Calibri Light" w:hAnsi="Calibri Light" w:cs="Calibri Light"/>
            <w:sz w:val="22"/>
            <w:szCs w:val="22"/>
          </w:rPr>
        </w:pPr>
        <w:r w:rsidRPr="00741E14">
          <w:rPr>
            <w:rFonts w:ascii="Calibri Light" w:hAnsi="Calibri Light" w:cs="Calibri Light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DDDA65" wp14:editId="1B103713">
                  <wp:simplePos x="0" y="0"/>
                  <wp:positionH relativeFrom="column">
                    <wp:posOffset>3027680</wp:posOffset>
                  </wp:positionH>
                  <wp:positionV relativeFrom="page">
                    <wp:posOffset>10068560</wp:posOffset>
                  </wp:positionV>
                  <wp:extent cx="2270125" cy="266700"/>
                  <wp:effectExtent l="0" t="0" r="0" b="0"/>
                  <wp:wrapThrough wrapText="bothSides">
                    <wp:wrapPolygon edited="0">
                      <wp:start x="0" y="0"/>
                      <wp:lineTo x="0" y="20057"/>
                      <wp:lineTo x="21389" y="20057"/>
                      <wp:lineTo x="21389" y="0"/>
                      <wp:lineTo x="0" y="0"/>
                    </wp:wrapPolygon>
                  </wp:wrapThrough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701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47C37" w:rsidRPr="00741E14" w:rsidRDefault="00E47C37" w:rsidP="00E47C37">
                              <w:pPr>
                                <w:bidi/>
                                <w:rPr>
                                  <w:rFonts w:ascii="Calibri Light" w:hAnsi="Calibri Light" w:cs="Calibri Light"/>
                                  <w:sz w:val="22"/>
                                  <w:szCs w:val="22"/>
                                </w:rPr>
                              </w:pPr>
                              <w:r w:rsidRPr="00741E14">
                                <w:rPr>
                                  <w:rFonts w:ascii="Calibri Light" w:hAnsi="Calibri Light" w:cs="Calibri Light"/>
                                  <w:sz w:val="22"/>
                                  <w:szCs w:val="22"/>
                                  <w:rtl/>
                                </w:rPr>
                                <w:t>رمز الوثيقة:</w:t>
                              </w:r>
                              <w:r w:rsidR="001C5078" w:rsidRPr="00741E14">
                                <w:rPr>
                                  <w:rFonts w:ascii="Calibri Light" w:hAnsi="Calibri Light" w:cs="Calibri Light"/>
                                  <w:sz w:val="22"/>
                                  <w:szCs w:val="22"/>
                                </w:rPr>
                                <w:t xml:space="preserve"> F:GSP4</w:t>
                              </w:r>
                              <w:r w:rsidR="00741E14" w:rsidRPr="00741E14">
                                <w:rPr>
                                  <w:rFonts w:ascii="Calibri Light" w:hAnsi="Calibri Light" w:cs="Calibri Light"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1C5078" w:rsidRPr="00741E14">
                                <w:rPr>
                                  <w:rFonts w:ascii="Calibri Light" w:hAnsi="Calibri Light" w:cs="Calibri Light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741E14" w:rsidRPr="00741E14">
                                <w:rPr>
                                  <w:rFonts w:ascii="Calibri Light" w:hAnsi="Calibri Light" w:cs="Calibri Light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1C5078" w:rsidRPr="00741E14">
                                <w:rPr>
                                  <w:rFonts w:ascii="Calibri Light" w:hAnsi="Calibri Light" w:cs="Calibri Light"/>
                                  <w:sz w:val="22"/>
                                  <w:szCs w:val="22"/>
                                </w:rPr>
                                <w:t>/01/01.23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5DDDA6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38.4pt;margin-top:792.8pt;width:17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" fillcolor="white [3201]" stroked="f" strokeweight=".5pt">
                  <v:textbox>
                    <w:txbxContent>
                      <w:p w:rsidR="00E47C37" w:rsidRPr="00741E14" w:rsidRDefault="00E47C37" w:rsidP="00E47C37">
                        <w:pPr>
                          <w:bidi/>
                          <w:rPr>
                            <w:rFonts w:ascii="Calibri Light" w:hAnsi="Calibri Light" w:cs="Calibri Light"/>
                            <w:sz w:val="22"/>
                            <w:szCs w:val="22"/>
                          </w:rPr>
                        </w:pPr>
                        <w:r w:rsidRPr="00741E14">
                          <w:rPr>
                            <w:rFonts w:ascii="Calibri Light" w:hAnsi="Calibri Light" w:cs="Calibri Light"/>
                            <w:sz w:val="22"/>
                            <w:szCs w:val="22"/>
                            <w:rtl/>
                          </w:rPr>
                          <w:t>رمز الوثيقة:</w:t>
                        </w:r>
                        <w:r w:rsidR="001C5078" w:rsidRPr="00741E14">
                          <w:rPr>
                            <w:rFonts w:ascii="Calibri Light" w:hAnsi="Calibri Light" w:cs="Calibri Light"/>
                            <w:sz w:val="22"/>
                            <w:szCs w:val="22"/>
                          </w:rPr>
                          <w:t xml:space="preserve"> F:GSP4</w:t>
                        </w:r>
                        <w:r w:rsidR="00741E14" w:rsidRPr="00741E14">
                          <w:rPr>
                            <w:rFonts w:ascii="Calibri Light" w:hAnsi="Calibri Light" w:cs="Calibri Light"/>
                            <w:sz w:val="22"/>
                            <w:szCs w:val="22"/>
                          </w:rPr>
                          <w:t>4</w:t>
                        </w:r>
                        <w:r w:rsidR="001C5078" w:rsidRPr="00741E14">
                          <w:rPr>
                            <w:rFonts w:ascii="Calibri Light" w:hAnsi="Calibri Light" w:cs="Calibri Light"/>
                            <w:sz w:val="22"/>
                            <w:szCs w:val="22"/>
                          </w:rPr>
                          <w:t>0</w:t>
                        </w:r>
                        <w:r w:rsidR="00741E14" w:rsidRPr="00741E14">
                          <w:rPr>
                            <w:rFonts w:ascii="Calibri Light" w:hAnsi="Calibri Light" w:cs="Calibri Light"/>
                            <w:sz w:val="22"/>
                            <w:szCs w:val="22"/>
                          </w:rPr>
                          <w:t>1</w:t>
                        </w:r>
                        <w:r w:rsidR="001C5078" w:rsidRPr="00741E14">
                          <w:rPr>
                            <w:rFonts w:ascii="Calibri Light" w:hAnsi="Calibri Light" w:cs="Calibri Light"/>
                            <w:sz w:val="22"/>
                            <w:szCs w:val="22"/>
                          </w:rPr>
                          <w:t>/01/01.23</w:t>
                        </w:r>
                      </w:p>
                    </w:txbxContent>
                  </v:textbox>
                  <w10:wrap type="through" anchory="page"/>
                </v:shape>
              </w:pict>
            </mc:Fallback>
          </mc:AlternateContent>
        </w:r>
        <w:r w:rsidRPr="00741E14">
          <w:rPr>
            <w:rFonts w:ascii="Calibri Light" w:hAnsi="Calibri Light" w:cs="Calibri Light"/>
            <w:sz w:val="22"/>
            <w:szCs w:val="22"/>
          </w:rPr>
          <w:t xml:space="preserve">Page </w:t>
        </w:r>
        <w:r w:rsidRPr="00741E14">
          <w:rPr>
            <w:rFonts w:ascii="Calibri Light" w:hAnsi="Calibri Light" w:cs="Calibri Light"/>
            <w:b/>
            <w:bCs/>
            <w:sz w:val="22"/>
            <w:szCs w:val="22"/>
          </w:rPr>
          <w:fldChar w:fldCharType="begin"/>
        </w:r>
        <w:r w:rsidRPr="00741E14">
          <w:rPr>
            <w:rFonts w:ascii="Calibri Light" w:hAnsi="Calibri Light" w:cs="Calibri Light"/>
            <w:b/>
            <w:bCs/>
            <w:sz w:val="22"/>
            <w:szCs w:val="22"/>
          </w:rPr>
          <w:instrText xml:space="preserve"> PAGE </w:instrText>
        </w:r>
        <w:r w:rsidRPr="00741E14">
          <w:rPr>
            <w:rFonts w:ascii="Calibri Light" w:hAnsi="Calibri Light" w:cs="Calibri Light"/>
            <w:b/>
            <w:bCs/>
            <w:sz w:val="22"/>
            <w:szCs w:val="22"/>
          </w:rPr>
          <w:fldChar w:fldCharType="separate"/>
        </w:r>
        <w:r w:rsidR="00AE1AF1">
          <w:rPr>
            <w:rFonts w:ascii="Calibri Light" w:hAnsi="Calibri Light" w:cs="Calibri Light"/>
            <w:b/>
            <w:bCs/>
            <w:noProof/>
            <w:sz w:val="22"/>
            <w:szCs w:val="22"/>
          </w:rPr>
          <w:t>6</w:t>
        </w:r>
        <w:r w:rsidRPr="00741E14">
          <w:rPr>
            <w:rFonts w:ascii="Calibri Light" w:hAnsi="Calibri Light" w:cs="Calibri Light"/>
            <w:b/>
            <w:bCs/>
            <w:sz w:val="22"/>
            <w:szCs w:val="22"/>
          </w:rPr>
          <w:fldChar w:fldCharType="end"/>
        </w:r>
        <w:r w:rsidRPr="00741E14">
          <w:rPr>
            <w:rFonts w:ascii="Calibri Light" w:hAnsi="Calibri Light" w:cs="Calibri Light"/>
            <w:sz w:val="22"/>
            <w:szCs w:val="22"/>
          </w:rPr>
          <w:t xml:space="preserve"> of </w:t>
        </w:r>
        <w:r w:rsidRPr="00741E14">
          <w:rPr>
            <w:rFonts w:ascii="Calibri Light" w:hAnsi="Calibri Light" w:cs="Calibri Light"/>
            <w:b/>
            <w:bCs/>
            <w:sz w:val="22"/>
            <w:szCs w:val="22"/>
          </w:rPr>
          <w:fldChar w:fldCharType="begin"/>
        </w:r>
        <w:r w:rsidRPr="00741E14">
          <w:rPr>
            <w:rFonts w:ascii="Calibri Light" w:hAnsi="Calibri Light" w:cs="Calibri Light"/>
            <w:b/>
            <w:bCs/>
            <w:sz w:val="22"/>
            <w:szCs w:val="22"/>
          </w:rPr>
          <w:instrText xml:space="preserve"> NUMPAGES  </w:instrText>
        </w:r>
        <w:r w:rsidRPr="00741E14">
          <w:rPr>
            <w:rFonts w:ascii="Calibri Light" w:hAnsi="Calibri Light" w:cs="Calibri Light"/>
            <w:b/>
            <w:bCs/>
            <w:sz w:val="22"/>
            <w:szCs w:val="22"/>
          </w:rPr>
          <w:fldChar w:fldCharType="separate"/>
        </w:r>
        <w:r w:rsidR="00AE1AF1">
          <w:rPr>
            <w:rFonts w:ascii="Calibri Light" w:hAnsi="Calibri Light" w:cs="Calibri Light"/>
            <w:b/>
            <w:bCs/>
            <w:noProof/>
            <w:sz w:val="22"/>
            <w:szCs w:val="22"/>
          </w:rPr>
          <w:t>6</w:t>
        </w:r>
        <w:r w:rsidRPr="00741E14">
          <w:rPr>
            <w:rFonts w:ascii="Calibri Light" w:hAnsi="Calibri Light" w:cs="Calibri Light"/>
            <w:b/>
            <w:bCs/>
            <w:sz w:val="22"/>
            <w:szCs w:val="22"/>
          </w:rPr>
          <w:fldChar w:fldCharType="end"/>
        </w:r>
      </w:p>
    </w:sdtContent>
  </w:sdt>
  <w:p w:rsidR="00EE3677" w:rsidRPr="00E47C37" w:rsidRDefault="00E47C37" w:rsidP="00E47C37">
    <w:pPr>
      <w:pStyle w:val="Footer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EF" w:rsidRDefault="003112EF">
      <w:r>
        <w:separator/>
      </w:r>
    </w:p>
  </w:footnote>
  <w:footnote w:type="continuationSeparator" w:id="0">
    <w:p w:rsidR="003112EF" w:rsidRDefault="0031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 "/>
      <w:lvlJc w:val="left"/>
      <w:pPr>
        <w:tabs>
          <w:tab w:val="num" w:pos="484"/>
        </w:tabs>
        <w:ind w:left="484" w:hanging="48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9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 "/>
      <w:lvlJc w:val="left"/>
      <w:pPr>
        <w:tabs>
          <w:tab w:val="num" w:pos="484"/>
        </w:tabs>
        <w:ind w:left="484" w:hanging="48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9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 "/>
      <w:lvlJc w:val="left"/>
      <w:pPr>
        <w:tabs>
          <w:tab w:val="num" w:pos="484"/>
        </w:tabs>
        <w:ind w:left="484" w:hanging="48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9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 "/>
      <w:lvlJc w:val="left"/>
      <w:pPr>
        <w:tabs>
          <w:tab w:val="num" w:pos="484"/>
        </w:tabs>
        <w:ind w:left="484" w:hanging="48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9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 "/>
      <w:lvlJc w:val="left"/>
      <w:pPr>
        <w:tabs>
          <w:tab w:val="num" w:pos="484"/>
        </w:tabs>
        <w:ind w:left="484" w:hanging="48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9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 "/>
      <w:lvlJc w:val="left"/>
      <w:pPr>
        <w:tabs>
          <w:tab w:val="num" w:pos="484"/>
        </w:tabs>
        <w:ind w:left="484" w:hanging="48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9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lvl w:ilvl="0">
      <w:start w:val="7"/>
      <w:numFmt w:val="decimal"/>
      <w:lvlText w:val="%1 "/>
      <w:lvlJc w:val="left"/>
      <w:pPr>
        <w:tabs>
          <w:tab w:val="num" w:pos="484"/>
        </w:tabs>
        <w:ind w:left="484" w:hanging="48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9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lvl w:ilvl="0">
      <w:start w:val="8"/>
      <w:numFmt w:val="decimal"/>
      <w:lvlText w:val="%1 "/>
      <w:lvlJc w:val="left"/>
      <w:pPr>
        <w:tabs>
          <w:tab w:val="num" w:pos="484"/>
        </w:tabs>
        <w:ind w:left="484" w:hanging="48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9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9C0AA2"/>
    <w:multiLevelType w:val="hybridMultilevel"/>
    <w:tmpl w:val="ACA26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F7028"/>
    <w:multiLevelType w:val="hybridMultilevel"/>
    <w:tmpl w:val="1434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D62C4"/>
    <w:multiLevelType w:val="hybridMultilevel"/>
    <w:tmpl w:val="1434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02452"/>
    <w:multiLevelType w:val="hybridMultilevel"/>
    <w:tmpl w:val="B7746C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E3736"/>
    <w:multiLevelType w:val="multilevel"/>
    <w:tmpl w:val="B7746C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66245"/>
    <w:multiLevelType w:val="hybridMultilevel"/>
    <w:tmpl w:val="811A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C1BDF"/>
    <w:multiLevelType w:val="hybridMultilevel"/>
    <w:tmpl w:val="1434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B17E8"/>
    <w:multiLevelType w:val="hybridMultilevel"/>
    <w:tmpl w:val="1434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75E98"/>
    <w:multiLevelType w:val="hybridMultilevel"/>
    <w:tmpl w:val="B7746C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77"/>
    <w:rsid w:val="00060689"/>
    <w:rsid w:val="00191F2D"/>
    <w:rsid w:val="001C5078"/>
    <w:rsid w:val="00227EF7"/>
    <w:rsid w:val="003112EF"/>
    <w:rsid w:val="003D5537"/>
    <w:rsid w:val="00410BF5"/>
    <w:rsid w:val="00457553"/>
    <w:rsid w:val="004947DA"/>
    <w:rsid w:val="00555B6C"/>
    <w:rsid w:val="005831D7"/>
    <w:rsid w:val="005B69A4"/>
    <w:rsid w:val="00613AED"/>
    <w:rsid w:val="00741E14"/>
    <w:rsid w:val="0077698F"/>
    <w:rsid w:val="00784511"/>
    <w:rsid w:val="007969E5"/>
    <w:rsid w:val="007D09C9"/>
    <w:rsid w:val="007E6738"/>
    <w:rsid w:val="0080776C"/>
    <w:rsid w:val="00826890"/>
    <w:rsid w:val="008C58F8"/>
    <w:rsid w:val="00A35929"/>
    <w:rsid w:val="00AB0A02"/>
    <w:rsid w:val="00AB488F"/>
    <w:rsid w:val="00AE1AF1"/>
    <w:rsid w:val="00B61FF5"/>
    <w:rsid w:val="00BB75DA"/>
    <w:rsid w:val="00C124E0"/>
    <w:rsid w:val="00C349D6"/>
    <w:rsid w:val="00D32487"/>
    <w:rsid w:val="00D51956"/>
    <w:rsid w:val="00D6077D"/>
    <w:rsid w:val="00E47C37"/>
    <w:rsid w:val="00E902A9"/>
    <w:rsid w:val="00EB1CC6"/>
    <w:rsid w:val="00EE3677"/>
    <w:rsid w:val="00EF3C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177EB-8682-4AED-B4F4-AAD72886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553"/>
    <w:rPr>
      <w:color w:val="808080"/>
    </w:rPr>
  </w:style>
  <w:style w:type="table" w:styleId="TableGrid">
    <w:name w:val="Table Grid"/>
    <w:basedOn w:val="TableNormal"/>
    <w:uiPriority w:val="59"/>
    <w:unhideWhenUsed/>
    <w:rsid w:val="0080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C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CC16-4FBA-4E8E-AD97-6BDE2443F945}"/>
      </w:docPartPr>
      <w:docPartBody>
        <w:p w:rsidR="00061470" w:rsidRDefault="00153A9C">
          <w:r w:rsidRPr="00A77A8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9C"/>
    <w:rsid w:val="00061470"/>
    <w:rsid w:val="00153A9C"/>
    <w:rsid w:val="001A3740"/>
    <w:rsid w:val="00360E58"/>
    <w:rsid w:val="003C00BE"/>
    <w:rsid w:val="003E627F"/>
    <w:rsid w:val="006731E6"/>
    <w:rsid w:val="008070B7"/>
    <w:rsid w:val="00836E06"/>
    <w:rsid w:val="00AE147C"/>
    <w:rsid w:val="00E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A9C"/>
    <w:rPr>
      <w:color w:val="808080"/>
    </w:rPr>
  </w:style>
  <w:style w:type="paragraph" w:customStyle="1" w:styleId="038B81F7D64E422F83DA9F380949B92B">
    <w:name w:val="038B81F7D64E422F83DA9F380949B92B"/>
    <w:rsid w:val="0015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644EB02FD44C89CC1BAA072D6FDF6">
    <w:name w:val="913644EB02FD44C89CC1BAA072D6FDF6"/>
    <w:rsid w:val="00153A9C"/>
  </w:style>
  <w:style w:type="paragraph" w:customStyle="1" w:styleId="F4B82B7C4AEC49A1B996C3352008F76F">
    <w:name w:val="F4B82B7C4AEC49A1B996C3352008F76F"/>
    <w:rsid w:val="00153A9C"/>
  </w:style>
  <w:style w:type="paragraph" w:customStyle="1" w:styleId="3B507DBAC17D45018545590B8BD90D86">
    <w:name w:val="3B507DBAC17D45018545590B8BD90D86"/>
    <w:rsid w:val="00153A9C"/>
  </w:style>
  <w:style w:type="paragraph" w:customStyle="1" w:styleId="73C7F67CD0BD4731A6D4D2FF8B8304A4">
    <w:name w:val="73C7F67CD0BD4731A6D4D2FF8B8304A4"/>
    <w:rsid w:val="00153A9C"/>
  </w:style>
  <w:style w:type="paragraph" w:customStyle="1" w:styleId="8EDCE439DE7F440AB4E82DBD53978057">
    <w:name w:val="8EDCE439DE7F440AB4E82DBD53978057"/>
    <w:rsid w:val="00153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Aspose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Aspose</dc:title>
  <dc:subject>Aspose</dc:subject>
  <dc:creator>Aspose</dc:creator>
  <cp:lastModifiedBy>Mervet Hassan</cp:lastModifiedBy>
  <cp:revision>4</cp:revision>
  <cp:lastPrinted>2023-07-31T11:24:00Z</cp:lastPrinted>
  <dcterms:created xsi:type="dcterms:W3CDTF">2023-07-31T11:24:00Z</dcterms:created>
  <dcterms:modified xsi:type="dcterms:W3CDTF">2023-08-01T07:26:00Z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9271ed4d6c15c0690a49fa2d5f05d385d38b1f45a5cc97d14556ab390e199133</vt:lpwstr>
  </property>
</Properties>
</file>